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E259F9"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7118FE"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7118FE">
        <w:rPr>
          <w:rFonts w:ascii="Times New Roman" w:hAnsi="Times New Roman"/>
          <w:sz w:val="24"/>
          <w:szCs w:val="24"/>
        </w:rPr>
        <w:t xml:space="preserve"> </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практической подготовки при реализации учебной практики</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w:t>
      </w:r>
      <w:r w:rsidR="006413D6">
        <w:rPr>
          <w:rFonts w:ascii="Times New Roman" w:hAnsi="Times New Roman"/>
          <w:b/>
          <w:bCs/>
          <w:sz w:val="24"/>
          <w:szCs w:val="24"/>
        </w:rPr>
        <w:t>СТАЖЕРСКАЯ</w:t>
      </w:r>
      <w:r>
        <w:rPr>
          <w:rFonts w:ascii="Times New Roman" w:hAnsi="Times New Roman"/>
          <w:b/>
          <w:bCs/>
          <w:sz w:val="24"/>
          <w:szCs w:val="24"/>
        </w:rPr>
        <w:t>)</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CC7DFC">
        <w:rPr>
          <w:rFonts w:ascii="Times New Roman" w:hAnsi="Times New Roman"/>
          <w:b/>
          <w:sz w:val="24"/>
          <w:szCs w:val="24"/>
        </w:rPr>
        <w:t>4</w:t>
      </w:r>
      <w:r w:rsidRPr="00E259F9">
        <w:rPr>
          <w:rFonts w:ascii="Times New Roman" w:hAnsi="Times New Roman"/>
          <w:b/>
          <w:sz w:val="24"/>
          <w:szCs w:val="24"/>
        </w:rPr>
        <w:t>.0</w:t>
      </w:r>
      <w:r w:rsidR="00CC7DFC">
        <w:rPr>
          <w:rFonts w:ascii="Times New Roman" w:hAnsi="Times New Roman"/>
          <w:b/>
          <w:sz w:val="24"/>
          <w:szCs w:val="24"/>
        </w:rPr>
        <w:t>9</w:t>
      </w:r>
      <w:r w:rsidRPr="00E259F9">
        <w:rPr>
          <w:rFonts w:ascii="Times New Roman" w:hAnsi="Times New Roman"/>
          <w:b/>
          <w:sz w:val="24"/>
          <w:szCs w:val="24"/>
        </w:rPr>
        <w:t xml:space="preserve"> (</w:t>
      </w:r>
      <w:r w:rsidR="00CC7DFC">
        <w:rPr>
          <w:rFonts w:ascii="Times New Roman" w:hAnsi="Times New Roman"/>
          <w:b/>
          <w:sz w:val="24"/>
          <w:szCs w:val="24"/>
        </w:rPr>
        <w:t>П</w:t>
      </w:r>
      <w:r w:rsidRPr="00E259F9">
        <w:rPr>
          <w:rFonts w:ascii="Times New Roman" w:hAnsi="Times New Roman"/>
          <w:b/>
          <w:sz w:val="24"/>
          <w:szCs w:val="24"/>
        </w:rPr>
        <w:t>)</w:t>
      </w:r>
    </w:p>
    <w:p w:rsidR="004D4CA7" w:rsidRPr="00E259F9" w:rsidRDefault="004D4CA7" w:rsidP="00F0045E">
      <w:pPr>
        <w:spacing w:after="0" w:line="240" w:lineRule="auto"/>
        <w:jc w:val="center"/>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795BAA">
      <w:pPr>
        <w:spacing w:after="0" w:line="240" w:lineRule="auto"/>
        <w:ind w:left="15" w:firstLine="708"/>
        <w:jc w:val="center"/>
        <w:rPr>
          <w:rFonts w:ascii="Times New Roman" w:hAnsi="Times New Roman"/>
          <w:sz w:val="24"/>
          <w:szCs w:val="24"/>
        </w:rPr>
      </w:pPr>
      <w:r w:rsidRPr="00E259F9">
        <w:rPr>
          <w:rFonts w:ascii="Times New Roman" w:hAnsi="Times New Roman"/>
          <w:b/>
          <w:sz w:val="24"/>
          <w:szCs w:val="24"/>
        </w:rPr>
        <w:t xml:space="preserve"> </w:t>
      </w: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259F9" w:rsidRPr="00E259F9">
        <w:rPr>
          <w:rFonts w:ascii="Times New Roman" w:hAnsi="Times New Roman"/>
          <w:sz w:val="24"/>
          <w:szCs w:val="24"/>
        </w:rPr>
        <w:t>1</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r w:rsidRPr="00E259F9">
        <w:rPr>
          <w:rFonts w:ascii="Times New Roman" w:hAnsi="Times New Roman"/>
          <w:sz w:val="24"/>
          <w:szCs w:val="24"/>
        </w:rPr>
        <w:t xml:space="preserve">     </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Протокол от  </w:t>
      </w:r>
      <w:r w:rsidR="006413D6">
        <w:rPr>
          <w:rFonts w:ascii="Times New Roman" w:hAnsi="Times New Roman"/>
          <w:sz w:val="24"/>
          <w:szCs w:val="24"/>
        </w:rPr>
        <w:t>30</w:t>
      </w:r>
      <w:r w:rsidR="00890E57">
        <w:rPr>
          <w:rFonts w:ascii="Times New Roman" w:hAnsi="Times New Roman"/>
          <w:sz w:val="24"/>
          <w:szCs w:val="24"/>
        </w:rPr>
        <w:t>.</w:t>
      </w:r>
      <w:r w:rsidRPr="00E259F9">
        <w:rPr>
          <w:rFonts w:ascii="Times New Roman" w:hAnsi="Times New Roman"/>
          <w:sz w:val="24"/>
          <w:szCs w:val="24"/>
        </w:rPr>
        <w:t>.0</w:t>
      </w:r>
      <w:r w:rsidR="006413D6">
        <w:rPr>
          <w:rFonts w:ascii="Times New Roman" w:hAnsi="Times New Roman"/>
          <w:sz w:val="24"/>
          <w:szCs w:val="24"/>
        </w:rPr>
        <w:t>8</w:t>
      </w:r>
      <w:r w:rsidRPr="00E259F9">
        <w:rPr>
          <w:rFonts w:ascii="Times New Roman" w:hAnsi="Times New Roman"/>
          <w:sz w:val="24"/>
          <w:szCs w:val="24"/>
        </w:rPr>
        <w:t xml:space="preserve">. 2021 г.  № </w:t>
      </w:r>
      <w:r w:rsidR="006413D6">
        <w:rPr>
          <w:rFonts w:ascii="Times New Roman" w:hAnsi="Times New Roman"/>
          <w:sz w:val="24"/>
          <w:szCs w:val="24"/>
        </w:rPr>
        <w:t>1</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w:t>
      </w:r>
      <w:r w:rsidR="00CC7DFC">
        <w:rPr>
          <w:rFonts w:ascii="Times New Roman" w:hAnsi="Times New Roman"/>
          <w:sz w:val="24"/>
          <w:szCs w:val="24"/>
        </w:rPr>
        <w:t>производственной практики (</w:t>
      </w:r>
      <w:r w:rsidR="006413D6">
        <w:rPr>
          <w:rFonts w:ascii="Times New Roman" w:hAnsi="Times New Roman"/>
          <w:sz w:val="24"/>
          <w:szCs w:val="24"/>
        </w:rPr>
        <w:t>стажерской</w:t>
      </w:r>
      <w:r w:rsidR="00CC7DFC">
        <w:rPr>
          <w:rFonts w:ascii="Times New Roman" w:hAnsi="Times New Roman"/>
          <w:sz w:val="24"/>
          <w:szCs w:val="24"/>
        </w:rPr>
        <w:t>)</w:t>
      </w:r>
      <w:r w:rsidRPr="00E259F9">
        <w:rPr>
          <w:rFonts w:ascii="Times New Roman" w:hAnsi="Times New Roman"/>
          <w:sz w:val="24"/>
          <w:szCs w:val="24"/>
        </w:rPr>
        <w:t xml:space="preserve">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w:t>
      </w:r>
      <w:r w:rsidR="006413D6">
        <w:rPr>
          <w:rStyle w:val="fontstyle01"/>
          <w:sz w:val="24"/>
          <w:szCs w:val="24"/>
        </w:rPr>
        <w:t>стажерской</w:t>
      </w:r>
      <w:r w:rsidR="00CC7DFC">
        <w:rPr>
          <w:rStyle w:val="fontstyle01"/>
          <w:sz w:val="24"/>
          <w:szCs w:val="24"/>
        </w:rPr>
        <w:t>)</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w:t>
      </w:r>
      <w:r w:rsidR="006413D6">
        <w:rPr>
          <w:rStyle w:val="fontstyle01"/>
          <w:sz w:val="24"/>
          <w:szCs w:val="24"/>
        </w:rPr>
        <w:t>стажерской</w:t>
      </w:r>
      <w:r w:rsidR="00CC7DFC">
        <w:rPr>
          <w:rStyle w:val="fontstyle01"/>
          <w:sz w:val="24"/>
          <w:szCs w:val="24"/>
        </w:rPr>
        <w:t>)</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w:t>
      </w:r>
      <w:r w:rsidR="006413D6">
        <w:rPr>
          <w:rStyle w:val="fontstyle01"/>
          <w:sz w:val="24"/>
          <w:szCs w:val="24"/>
        </w:rPr>
        <w:t>стажерской</w:t>
      </w:r>
      <w:r w:rsidR="00CC7DFC">
        <w:rPr>
          <w:rStyle w:val="fontstyle01"/>
          <w:sz w:val="24"/>
          <w:szCs w:val="24"/>
        </w:rPr>
        <w:t>)</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w:t>
      </w:r>
      <w:r w:rsidR="006413D6">
        <w:rPr>
          <w:rStyle w:val="fontstyle01"/>
          <w:sz w:val="24"/>
          <w:szCs w:val="24"/>
        </w:rPr>
        <w:t>стажерской</w:t>
      </w:r>
      <w:r w:rsidR="00CC7DFC">
        <w:rPr>
          <w:rStyle w:val="fontstyle01"/>
          <w:sz w:val="24"/>
          <w:szCs w:val="24"/>
        </w:rPr>
        <w:t>)</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Fonts w:ascii="Times New Roman" w:hAnsi="Times New Roman"/>
          <w:bCs/>
          <w:sz w:val="24"/>
          <w:szCs w:val="24"/>
        </w:rPr>
        <w:t xml:space="preserve"> </w:t>
      </w:r>
      <w:r w:rsidR="00E259F9" w:rsidRPr="00013CAD">
        <w:rPr>
          <w:rFonts w:ascii="Times New Roman" w:hAnsi="Times New Roman"/>
          <w:sz w:val="24"/>
          <w:szCs w:val="24"/>
        </w:rPr>
        <w:t xml:space="preserve"> </w:t>
      </w:r>
      <w:r w:rsidR="00E259F9" w:rsidRPr="00013CAD">
        <w:rPr>
          <w:rStyle w:val="fontstyle01"/>
          <w:sz w:val="24"/>
          <w:szCs w:val="24"/>
        </w:rPr>
        <w:t>учебной</w:t>
      </w:r>
      <w:r w:rsidR="00E259F9">
        <w:rPr>
          <w:rStyle w:val="fontstyle01"/>
          <w:sz w:val="24"/>
          <w:szCs w:val="24"/>
        </w:rPr>
        <w:t xml:space="preserve"> </w:t>
      </w:r>
      <w:r w:rsidR="00E259F9" w:rsidRPr="00013CAD">
        <w:rPr>
          <w:rStyle w:val="fontstyle01"/>
          <w:sz w:val="24"/>
          <w:szCs w:val="24"/>
        </w:rPr>
        <w:t>практик</w:t>
      </w:r>
      <w:r w:rsidR="00E259F9">
        <w:rPr>
          <w:rStyle w:val="fontstyle01"/>
          <w:sz w:val="24"/>
          <w:szCs w:val="24"/>
        </w:rPr>
        <w:t>е.(</w:t>
      </w:r>
      <w:r w:rsidR="006413D6">
        <w:rPr>
          <w:rStyle w:val="fontstyle01"/>
          <w:sz w:val="24"/>
          <w:szCs w:val="24"/>
        </w:rPr>
        <w:t>стажерской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CC7DFC"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Производственная</w:t>
      </w:r>
      <w:r w:rsidR="00E259F9">
        <w:rPr>
          <w:rFonts w:ascii="Times New Roman" w:hAnsi="Times New Roman"/>
          <w:sz w:val="24"/>
          <w:szCs w:val="24"/>
        </w:rPr>
        <w:t xml:space="preserve"> практика  (</w:t>
      </w:r>
      <w:r w:rsidR="006413D6">
        <w:rPr>
          <w:rFonts w:ascii="Times New Roman" w:hAnsi="Times New Roman"/>
          <w:sz w:val="24"/>
          <w:szCs w:val="24"/>
        </w:rPr>
        <w:t>стажерская</w:t>
      </w:r>
      <w:r w:rsidR="00E259F9">
        <w:rPr>
          <w:rFonts w:ascii="Times New Roman" w:hAnsi="Times New Roman"/>
          <w:sz w:val="24"/>
          <w:szCs w:val="24"/>
        </w:rPr>
        <w:t>)</w:t>
      </w:r>
      <w:r w:rsidR="00E259F9" w:rsidRPr="00BB73A8">
        <w:rPr>
          <w:rFonts w:ascii="Times New Roman" w:hAnsi="Times New Roman"/>
          <w:color w:val="000000"/>
          <w:sz w:val="24"/>
          <w:szCs w:val="24"/>
        </w:rPr>
        <w:t xml:space="preserve"> </w:t>
      </w:r>
      <w:r w:rsidR="00E259F9">
        <w:rPr>
          <w:rFonts w:ascii="Times New Roman" w:hAnsi="Times New Roman"/>
          <w:color w:val="000000"/>
          <w:sz w:val="24"/>
          <w:szCs w:val="24"/>
        </w:rPr>
        <w:t xml:space="preserve">(далее – </w:t>
      </w:r>
      <w:r>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sidR="006413D6">
        <w:rPr>
          <w:rFonts w:ascii="Times New Roman" w:hAnsi="Times New Roman"/>
          <w:sz w:val="24"/>
          <w:szCs w:val="24"/>
        </w:rPr>
        <w:t>стажерская</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sidRPr="00BB73A8">
        <w:rPr>
          <w:rFonts w:ascii="Times New Roman" w:hAnsi="Times New Roman"/>
          <w:color w:val="0000FF"/>
          <w:sz w:val="24"/>
          <w:szCs w:val="24"/>
        </w:rPr>
        <w:t xml:space="preserve"> </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w:t>
      </w:r>
      <w:r w:rsidR="00E259F9" w:rsidRPr="00BB73A8">
        <w:rPr>
          <w:rFonts w:ascii="Times New Roman" w:hAnsi="Times New Roman"/>
          <w:sz w:val="24"/>
          <w:szCs w:val="24"/>
        </w:rPr>
        <w:t xml:space="preserve"> </w:t>
      </w:r>
      <w:r w:rsidR="00E259F9">
        <w:rPr>
          <w:rFonts w:ascii="Times New Roman" w:hAnsi="Times New Roman"/>
          <w:sz w:val="24"/>
          <w:szCs w:val="24"/>
        </w:rPr>
        <w:t>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ика К.М.</w:t>
      </w:r>
      <w:r w:rsidR="006413D6">
        <w:rPr>
          <w:rFonts w:ascii="Times New Roman" w:hAnsi="Times New Roman"/>
          <w:color w:val="000000"/>
          <w:sz w:val="24"/>
          <w:szCs w:val="24"/>
        </w:rPr>
        <w:t>10</w:t>
      </w:r>
      <w:r w:rsidR="00E259F9">
        <w:rPr>
          <w:rFonts w:ascii="Times New Roman" w:hAnsi="Times New Roman"/>
          <w:color w:val="000000"/>
          <w:sz w:val="24"/>
          <w:szCs w:val="24"/>
        </w:rPr>
        <w:t>.0</w:t>
      </w:r>
      <w:r w:rsidR="006413D6">
        <w:rPr>
          <w:rFonts w:ascii="Times New Roman" w:hAnsi="Times New Roman"/>
          <w:color w:val="000000"/>
          <w:sz w:val="24"/>
          <w:szCs w:val="24"/>
        </w:rPr>
        <w:t>3</w:t>
      </w:r>
      <w:r w:rsidR="00E259F9">
        <w:rPr>
          <w:rFonts w:ascii="Times New Roman" w:hAnsi="Times New Roman"/>
          <w:color w:val="000000"/>
          <w:sz w:val="24"/>
          <w:szCs w:val="24"/>
        </w:rPr>
        <w:t xml:space="preserve"> (</w:t>
      </w:r>
      <w:r>
        <w:rPr>
          <w:rFonts w:ascii="Times New Roman" w:hAnsi="Times New Roman"/>
          <w:color w:val="000000"/>
          <w:sz w:val="24"/>
          <w:szCs w:val="24"/>
        </w:rPr>
        <w:t>П</w:t>
      </w:r>
      <w:r w:rsidR="00E259F9">
        <w:rPr>
          <w:rFonts w:ascii="Times New Roman" w:hAnsi="Times New Roman"/>
          <w:color w:val="000000"/>
          <w:sz w:val="24"/>
          <w:szCs w:val="24"/>
        </w:rPr>
        <w:t xml:space="preserve">)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CC7DFC">
        <w:rPr>
          <w:rStyle w:val="fontstyle01"/>
          <w:b/>
          <w:sz w:val="24"/>
          <w:szCs w:val="24"/>
        </w:rPr>
        <w:t xml:space="preserve">производственной </w:t>
      </w:r>
      <w:r>
        <w:rPr>
          <w:rStyle w:val="fontstyle01"/>
          <w:b/>
          <w:sz w:val="24"/>
          <w:szCs w:val="24"/>
        </w:rPr>
        <w:t>практики (</w:t>
      </w:r>
      <w:r w:rsidR="006413D6">
        <w:rPr>
          <w:rStyle w:val="fontstyle01"/>
          <w:b/>
          <w:sz w:val="24"/>
          <w:szCs w:val="24"/>
        </w:rPr>
        <w:t>стажерской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w:t>
      </w:r>
      <w:r w:rsidR="006413D6">
        <w:rPr>
          <w:rFonts w:ascii="Times New Roman" w:hAnsi="Times New Roman"/>
          <w:sz w:val="24"/>
          <w:szCs w:val="24"/>
        </w:rPr>
        <w:t>стажерская</w:t>
      </w:r>
      <w:r>
        <w:rPr>
          <w:rFonts w:ascii="Times New Roman" w:hAnsi="Times New Roman"/>
          <w:color w:val="000000"/>
          <w:sz w:val="24"/>
          <w:szCs w:val="24"/>
        </w:rPr>
        <w:t xml:space="preserve"> </w:t>
      </w:r>
      <w:r w:rsidR="00F2450D" w:rsidRPr="00E259F9">
        <w:rPr>
          <w:rFonts w:ascii="Times New Roman" w:hAnsi="Times New Roman"/>
          <w:color w:val="000000"/>
          <w:sz w:val="24"/>
          <w:szCs w:val="24"/>
        </w:rPr>
        <w:t xml:space="preserve"> практика К.М.</w:t>
      </w:r>
      <w:r w:rsidR="006413D6">
        <w:rPr>
          <w:rFonts w:ascii="Times New Roman" w:hAnsi="Times New Roman"/>
          <w:color w:val="000000"/>
          <w:sz w:val="24"/>
          <w:szCs w:val="24"/>
        </w:rPr>
        <w:t>10</w:t>
      </w:r>
      <w:r w:rsidR="00F2450D" w:rsidRPr="00E259F9">
        <w:rPr>
          <w:rFonts w:ascii="Times New Roman" w:hAnsi="Times New Roman"/>
          <w:color w:val="000000"/>
          <w:sz w:val="24"/>
          <w:szCs w:val="24"/>
        </w:rPr>
        <w:t>.0</w:t>
      </w:r>
      <w:r w:rsidR="006413D6">
        <w:rPr>
          <w:rFonts w:ascii="Times New Roman" w:hAnsi="Times New Roman"/>
          <w:color w:val="000000"/>
          <w:sz w:val="24"/>
          <w:szCs w:val="24"/>
        </w:rPr>
        <w:t>3</w:t>
      </w:r>
      <w:r w:rsidR="00F2450D" w:rsidRPr="00E259F9">
        <w:rPr>
          <w:rFonts w:ascii="Times New Roman" w:hAnsi="Times New Roman"/>
          <w:color w:val="000000"/>
          <w:sz w:val="24"/>
          <w:szCs w:val="24"/>
        </w:rPr>
        <w:t xml:space="preserve"> (</w:t>
      </w:r>
      <w:r>
        <w:rPr>
          <w:rFonts w:ascii="Times New Roman" w:hAnsi="Times New Roman"/>
          <w:color w:val="000000"/>
          <w:sz w:val="24"/>
          <w:szCs w:val="24"/>
        </w:rPr>
        <w:t>П</w:t>
      </w:r>
      <w:r w:rsidR="00F2450D" w:rsidRPr="00E259F9">
        <w:rPr>
          <w:rFonts w:ascii="Times New Roman" w:hAnsi="Times New Roman"/>
          <w:color w:val="000000"/>
          <w:sz w:val="24"/>
          <w:szCs w:val="24"/>
        </w:rPr>
        <w:t>) входит в модуль «</w:t>
      </w:r>
      <w:r w:rsidR="006413D6" w:rsidRPr="006413D6">
        <w:rPr>
          <w:rFonts w:ascii="Times New Roman" w:hAnsi="Times New Roman"/>
          <w:color w:val="000000"/>
          <w:sz w:val="24"/>
          <w:szCs w:val="24"/>
        </w:rPr>
        <w:t>Программно-методическое обеспечение образования детей с нарушением речи</w:t>
      </w:r>
      <w:r w:rsidR="00F2450D" w:rsidRPr="00E259F9">
        <w:rPr>
          <w:rFonts w:ascii="Times New Roman" w:hAnsi="Times New Roman"/>
          <w:color w:val="000000"/>
          <w:sz w:val="24"/>
          <w:szCs w:val="24"/>
        </w:rPr>
        <w:t>»  К.М.</w:t>
      </w:r>
      <w:r w:rsidR="006413D6">
        <w:rPr>
          <w:rFonts w:ascii="Times New Roman" w:hAnsi="Times New Roman"/>
          <w:color w:val="000000"/>
          <w:sz w:val="24"/>
          <w:szCs w:val="24"/>
        </w:rPr>
        <w:t>10</w:t>
      </w:r>
      <w:r>
        <w:rPr>
          <w:rFonts w:ascii="Times New Roman" w:hAnsi="Times New Roman"/>
          <w:color w:val="000000"/>
          <w:sz w:val="24"/>
          <w:szCs w:val="24"/>
        </w:rPr>
        <w:t xml:space="preserve"> </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6413D6" w:rsidRPr="006413D6" w:rsidRDefault="006413D6" w:rsidP="006413D6">
      <w:pPr>
        <w:pStyle w:val="ab"/>
        <w:numPr>
          <w:ilvl w:val="0"/>
          <w:numId w:val="26"/>
        </w:numPr>
        <w:spacing w:after="0" w:line="240" w:lineRule="auto"/>
        <w:rPr>
          <w:rFonts w:ascii="Times New Roman" w:hAnsi="Times New Roman"/>
          <w:color w:val="000000"/>
          <w:sz w:val="24"/>
          <w:szCs w:val="24"/>
        </w:rPr>
      </w:pPr>
      <w:r w:rsidRPr="006413D6">
        <w:rPr>
          <w:rFonts w:ascii="Times New Roman" w:hAnsi="Times New Roman"/>
          <w:color w:val="000000"/>
          <w:sz w:val="24"/>
          <w:szCs w:val="24"/>
        </w:rPr>
        <w:t>Проектирование и реализация адаптированной основной образовательной программы</w:t>
      </w:r>
    </w:p>
    <w:p w:rsidR="006413D6" w:rsidRPr="006413D6" w:rsidRDefault="006413D6" w:rsidP="006413D6">
      <w:pPr>
        <w:pStyle w:val="ab"/>
        <w:numPr>
          <w:ilvl w:val="0"/>
          <w:numId w:val="26"/>
        </w:numPr>
        <w:spacing w:after="0" w:line="240" w:lineRule="auto"/>
        <w:rPr>
          <w:rFonts w:ascii="Times New Roman" w:hAnsi="Times New Roman"/>
          <w:color w:val="000000"/>
          <w:sz w:val="24"/>
          <w:szCs w:val="24"/>
        </w:rPr>
      </w:pPr>
      <w:r w:rsidRPr="006413D6">
        <w:rPr>
          <w:rFonts w:ascii="Times New Roman" w:hAnsi="Times New Roman"/>
          <w:color w:val="000000"/>
          <w:sz w:val="24"/>
          <w:szCs w:val="24"/>
        </w:rPr>
        <w:t>Проектирование и сопровождение индивидуальных образовательных маршрутов детей с нарушениями речи</w:t>
      </w:r>
    </w:p>
    <w:p w:rsidR="00F2450D" w:rsidRPr="00E259F9" w:rsidRDefault="00CC7DFC" w:rsidP="00F2450D">
      <w:pPr>
        <w:spacing w:after="0" w:line="240" w:lineRule="auto"/>
        <w:ind w:firstLine="360"/>
        <w:jc w:val="both"/>
        <w:rPr>
          <w:rStyle w:val="fontstyle21"/>
        </w:rPr>
      </w:pPr>
      <w:r w:rsidRPr="00E259F9">
        <w:rPr>
          <w:rStyle w:val="fontstyle21"/>
        </w:rPr>
        <w:t xml:space="preserve"> </w:t>
      </w:r>
      <w:r>
        <w:rPr>
          <w:rStyle w:val="fontstyle21"/>
        </w:rPr>
        <w:t xml:space="preserve">Производственная </w:t>
      </w:r>
      <w:r w:rsidR="00F2450D" w:rsidRPr="00E259F9">
        <w:rPr>
          <w:rStyle w:val="fontstyle21"/>
        </w:rPr>
        <w:t xml:space="preserve"> практика (</w:t>
      </w:r>
      <w:r w:rsidR="006413D6">
        <w:rPr>
          <w:rStyle w:val="fontstyle21"/>
        </w:rPr>
        <w:t>стажерская</w:t>
      </w:r>
      <w:r w:rsidR="00F2450D" w:rsidRPr="00E259F9">
        <w:rPr>
          <w:rStyle w:val="fontstyle21"/>
        </w:rPr>
        <w:t xml:space="preserve">) реализуется в </w:t>
      </w:r>
      <w:r w:rsidR="006413D6">
        <w:rPr>
          <w:rStyle w:val="fontstyle21"/>
        </w:rPr>
        <w:t>7</w:t>
      </w:r>
      <w:r w:rsidR="00F2450D" w:rsidRPr="00E259F9">
        <w:rPr>
          <w:rStyle w:val="fontstyle21"/>
        </w:rPr>
        <w:t xml:space="preserve"> семестре, общая трудоемкость </w:t>
      </w:r>
      <w:r w:rsidR="006413D6">
        <w:rPr>
          <w:rStyle w:val="fontstyle21"/>
        </w:rPr>
        <w:t>8</w:t>
      </w:r>
      <w:r w:rsidR="00F2450D" w:rsidRPr="00E259F9">
        <w:rPr>
          <w:rStyle w:val="fontstyle21"/>
        </w:rPr>
        <w:t xml:space="preserve"> з.е. (</w:t>
      </w:r>
      <w:r w:rsidR="006413D6">
        <w:rPr>
          <w:rStyle w:val="fontstyle21"/>
        </w:rPr>
        <w:t>204</w:t>
      </w:r>
      <w:r w:rsidR="00EC46CA">
        <w:rPr>
          <w:rStyle w:val="fontstyle21"/>
        </w:rPr>
        <w:t xml:space="preserve"> час</w:t>
      </w:r>
      <w:r w:rsidR="006413D6">
        <w:rPr>
          <w:rStyle w:val="fontstyle21"/>
        </w:rPr>
        <w:t>а</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lastRenderedPageBreak/>
        <w:t>В ходе производственной практики(</w:t>
      </w:r>
      <w:r w:rsidR="006413D6">
        <w:rPr>
          <w:rFonts w:ascii="Times New Roman" w:hAnsi="Times New Roman"/>
          <w:sz w:val="24"/>
          <w:szCs w:val="24"/>
        </w:rPr>
        <w:t>стажерской</w:t>
      </w:r>
      <w:r w:rsidRPr="00CC7DFC">
        <w:rPr>
          <w:rFonts w:ascii="Times New Roman" w:hAnsi="Times New Roman"/>
          <w:sz w:val="24"/>
          <w:szCs w:val="24"/>
        </w:rPr>
        <w:t xml:space="preserve">)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CC7DFC">
        <w:rPr>
          <w:rStyle w:val="fontstyle01"/>
          <w:b/>
          <w:sz w:val="24"/>
          <w:szCs w:val="24"/>
        </w:rPr>
        <w:t>производственной практики</w:t>
      </w:r>
      <w:r>
        <w:rPr>
          <w:rStyle w:val="fontstyle01"/>
          <w:b/>
          <w:sz w:val="24"/>
          <w:szCs w:val="24"/>
        </w:rPr>
        <w:t>(</w:t>
      </w:r>
      <w:r w:rsidR="006413D6">
        <w:rPr>
          <w:rStyle w:val="fontstyle01"/>
          <w:b/>
          <w:sz w:val="24"/>
          <w:szCs w:val="24"/>
        </w:rPr>
        <w:t>стажерской</w:t>
      </w:r>
      <w:r>
        <w:rPr>
          <w:rStyle w:val="fontstyle01"/>
          <w:b/>
          <w:sz w:val="24"/>
          <w:szCs w:val="24"/>
        </w:rPr>
        <w:t>)</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274D91">
        <w:rPr>
          <w:rFonts w:ascii="Times New Roman" w:hAnsi="Times New Roman"/>
          <w:sz w:val="24"/>
          <w:szCs w:val="24"/>
        </w:rPr>
        <w:t>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6413D6">
        <w:rPr>
          <w:rFonts w:ascii="Times New Roman" w:hAnsi="Times New Roman"/>
          <w:b/>
          <w:i/>
          <w:sz w:val="24"/>
          <w:szCs w:val="24"/>
        </w:rPr>
        <w:t>стажерской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BB73A8">
        <w:rPr>
          <w:rFonts w:ascii="Times New Roman" w:hAnsi="Times New Roman"/>
          <w:sz w:val="24"/>
          <w:szCs w:val="24"/>
        </w:rPr>
        <w:t>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w:t>
      </w:r>
      <w:r w:rsidRPr="00BB73A8">
        <w:rPr>
          <w:rFonts w:ascii="Times New Roman" w:hAnsi="Times New Roman"/>
          <w:sz w:val="24"/>
          <w:szCs w:val="24"/>
        </w:rPr>
        <w:lastRenderedPageBreak/>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CC7DFC">
        <w:rPr>
          <w:rStyle w:val="fontstyle01"/>
          <w:b/>
          <w:sz w:val="24"/>
          <w:szCs w:val="24"/>
        </w:rPr>
        <w:t>производственной практики</w:t>
      </w:r>
      <w:r>
        <w:rPr>
          <w:rStyle w:val="fontstyle01"/>
          <w:b/>
          <w:sz w:val="24"/>
          <w:szCs w:val="24"/>
        </w:rPr>
        <w:t>(</w:t>
      </w:r>
      <w:r w:rsidR="006413D6">
        <w:rPr>
          <w:rStyle w:val="fontstyle01"/>
          <w:b/>
          <w:sz w:val="24"/>
          <w:szCs w:val="24"/>
        </w:rPr>
        <w:t>стажерской</w:t>
      </w:r>
      <w:r>
        <w:rPr>
          <w:rStyle w:val="fontstyle01"/>
          <w:b/>
          <w:sz w:val="24"/>
          <w:szCs w:val="24"/>
        </w:rPr>
        <w:t>)</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практики</w:t>
      </w:r>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w:t>
      </w:r>
      <w:r w:rsidR="006413D6">
        <w:rPr>
          <w:rFonts w:ascii="Times New Roman" w:hAnsi="Times New Roman"/>
          <w:bCs/>
          <w:sz w:val="24"/>
          <w:szCs w:val="24"/>
          <w:shd w:val="clear" w:color="auto" w:fill="FFFFFF"/>
        </w:rPr>
        <w:t>СТАЖЕРСКАЯ</w:t>
      </w:r>
      <w:r w:rsidRPr="001C5913">
        <w:rPr>
          <w:rFonts w:ascii="Times New Roman" w:hAnsi="Times New Roman"/>
          <w:bCs/>
          <w:sz w:val="24"/>
          <w:szCs w:val="24"/>
          <w:shd w:val="clear" w:color="auto" w:fill="FFFFFF"/>
        </w:rPr>
        <w:t xml:space="preserve">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BB73A8">
        <w:rPr>
          <w:rFonts w:ascii="Times New Roman" w:hAnsi="Times New Roman"/>
          <w:sz w:val="24"/>
          <w:szCs w:val="24"/>
        </w:rPr>
        <w:lastRenderedPageBreak/>
        <w:t xml:space="preserve">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CC7DFC">
        <w:rPr>
          <w:rFonts w:ascii="Times New Roman" w:hAnsi="Times New Roman"/>
          <w:b/>
          <w:sz w:val="24"/>
          <w:szCs w:val="24"/>
        </w:rPr>
        <w:t>производственной практики (</w:t>
      </w:r>
      <w:r w:rsidR="006413D6">
        <w:rPr>
          <w:rFonts w:ascii="Times New Roman" w:hAnsi="Times New Roman"/>
          <w:b/>
          <w:sz w:val="24"/>
          <w:szCs w:val="24"/>
        </w:rPr>
        <w:t>стажерской</w:t>
      </w:r>
      <w:r w:rsidR="00CC7DFC">
        <w:rPr>
          <w:rFonts w:ascii="Times New Roman" w:hAnsi="Times New Roman"/>
          <w:b/>
          <w:sz w:val="24"/>
          <w:szCs w:val="24"/>
        </w:rPr>
        <w:t>)</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Положительная оценка по результатам защиты отчёта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w:t>
      </w:r>
      <w:r w:rsidRPr="007B58D9">
        <w:rPr>
          <w:sz w:val="24"/>
          <w:szCs w:val="24"/>
        </w:rPr>
        <w:lastRenderedPageBreak/>
        <w:t xml:space="preserve">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CC7DFC">
        <w:rPr>
          <w:rFonts w:ascii="Times New Roman" w:hAnsi="Times New Roman"/>
          <w:b/>
          <w:sz w:val="24"/>
          <w:szCs w:val="24"/>
        </w:rPr>
        <w:t>производственной практики</w:t>
      </w:r>
      <w:r w:rsidR="00C50944">
        <w:rPr>
          <w:rFonts w:ascii="Times New Roman" w:hAnsi="Times New Roman"/>
          <w:b/>
          <w:sz w:val="24"/>
          <w:szCs w:val="24"/>
        </w:rPr>
        <w:t xml:space="preserve"> </w:t>
      </w:r>
      <w:r w:rsidR="004D4CA7" w:rsidRPr="00E259F9">
        <w:rPr>
          <w:rFonts w:ascii="Times New Roman" w:hAnsi="Times New Roman"/>
          <w:b/>
          <w:sz w:val="24"/>
          <w:szCs w:val="24"/>
        </w:rPr>
        <w:t>(</w:t>
      </w:r>
      <w:r w:rsidR="006413D6">
        <w:rPr>
          <w:rFonts w:ascii="Times New Roman" w:hAnsi="Times New Roman"/>
          <w:b/>
          <w:sz w:val="24"/>
          <w:szCs w:val="24"/>
        </w:rPr>
        <w:t>стажерской</w:t>
      </w:r>
      <w:r w:rsidR="004D4CA7" w:rsidRPr="00E259F9">
        <w:rPr>
          <w:rFonts w:ascii="Times New Roman" w:hAnsi="Times New Roman"/>
          <w:b/>
          <w:sz w:val="24"/>
          <w:szCs w:val="24"/>
        </w:rPr>
        <w:t>)</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 xml:space="preserve">В соответствии с учебным планом </w:t>
      </w:r>
      <w:r w:rsidR="00C50944">
        <w:rPr>
          <w:b/>
          <w:sz w:val="24"/>
          <w:szCs w:val="24"/>
        </w:rPr>
        <w:t>производственная</w:t>
      </w:r>
      <w:r w:rsidRPr="00E259F9">
        <w:rPr>
          <w:b/>
          <w:sz w:val="24"/>
          <w:szCs w:val="24"/>
        </w:rPr>
        <w:t xml:space="preserve"> практика (</w:t>
      </w:r>
      <w:r w:rsidR="006413D6">
        <w:rPr>
          <w:b/>
          <w:sz w:val="24"/>
          <w:szCs w:val="24"/>
        </w:rPr>
        <w:t>стажерская</w:t>
      </w:r>
      <w:r w:rsidRPr="00E259F9">
        <w:rPr>
          <w:b/>
          <w:sz w:val="24"/>
          <w:szCs w:val="24"/>
        </w:rPr>
        <w:t>) включает следующие разделы:</w:t>
      </w:r>
    </w:p>
    <w:p w:rsidR="00EC46CA" w:rsidRPr="00EC46CA" w:rsidRDefault="00C50944" w:rsidP="00EC46CA">
      <w:pPr>
        <w:pStyle w:val="ab"/>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6413D6" w:rsidRPr="006413D6" w:rsidRDefault="006413D6" w:rsidP="006413D6">
      <w:pPr>
        <w:spacing w:after="0" w:line="240" w:lineRule="auto"/>
        <w:ind w:left="708"/>
        <w:rPr>
          <w:rStyle w:val="markedcontent"/>
          <w:rFonts w:ascii="Times New Roman" w:hAnsi="Times New Roman"/>
          <w:sz w:val="24"/>
          <w:szCs w:val="24"/>
        </w:rPr>
      </w:pPr>
      <w:r w:rsidRPr="006413D6">
        <w:rPr>
          <w:rFonts w:ascii="Times New Roman" w:hAnsi="Times New Roman"/>
          <w:sz w:val="24"/>
          <w:szCs w:val="24"/>
        </w:rPr>
        <w:t>Разработка и проведение студентами индивидуальных,  групповых и фронтальных занятий (4  групповых или фронтальных</w:t>
      </w:r>
      <w:r>
        <w:rPr>
          <w:rFonts w:ascii="Times New Roman" w:hAnsi="Times New Roman"/>
          <w:sz w:val="24"/>
          <w:szCs w:val="24"/>
        </w:rPr>
        <w:t xml:space="preserve"> </w:t>
      </w:r>
      <w:r w:rsidRPr="006413D6">
        <w:rPr>
          <w:rFonts w:ascii="Times New Roman" w:hAnsi="Times New Roman"/>
          <w:sz w:val="24"/>
          <w:szCs w:val="24"/>
        </w:rPr>
        <w:t>, 4-  индивидуальных )</w:t>
      </w:r>
    </w:p>
    <w:p w:rsidR="008F6D6E" w:rsidRDefault="00684AF7" w:rsidP="008F6D6E">
      <w:pPr>
        <w:spacing w:after="0" w:line="240" w:lineRule="auto"/>
        <w:ind w:firstLine="708"/>
        <w:jc w:val="both"/>
        <w:rPr>
          <w:rStyle w:val="markedcontent"/>
          <w:rFonts w:ascii="Times New Roman" w:hAnsi="Times New Roman"/>
          <w:b/>
          <w:i/>
          <w:sz w:val="24"/>
          <w:szCs w:val="24"/>
        </w:rPr>
      </w:pPr>
      <w:r w:rsidRPr="00684AF7">
        <w:rPr>
          <w:rFonts w:ascii="Times New Roman" w:hAnsi="Times New Roman"/>
          <w:b/>
          <w:i/>
          <w:sz w:val="24"/>
          <w:szCs w:val="24"/>
        </w:rPr>
        <w:t xml:space="preserve">Результат: </w:t>
      </w:r>
      <w:r w:rsidR="00C50944">
        <w:rPr>
          <w:rFonts w:ascii="Times New Roman" w:hAnsi="Times New Roman"/>
          <w:b/>
          <w:i/>
          <w:sz w:val="24"/>
          <w:szCs w:val="24"/>
        </w:rPr>
        <w:t xml:space="preserve">конспекты занятий с детьми, самоанализ занятий </w:t>
      </w:r>
    </w:p>
    <w:p w:rsidR="006C19B1" w:rsidRPr="008F6D6E" w:rsidRDefault="008F6D6E" w:rsidP="008F6D6E">
      <w:pPr>
        <w:pStyle w:val="ab"/>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 xml:space="preserve">Индивидуальная работа с ребенком, имеющим речевые нарушения. </w:t>
      </w:r>
      <w:r w:rsidR="006C19B1" w:rsidRPr="008F6D6E">
        <w:rPr>
          <w:rFonts w:ascii="Times New Roman" w:hAnsi="Times New Roman"/>
          <w:i/>
          <w:sz w:val="24"/>
          <w:szCs w:val="24"/>
        </w:rPr>
        <w:t>.</w:t>
      </w:r>
    </w:p>
    <w:p w:rsidR="00C50944" w:rsidRPr="00470D2A" w:rsidRDefault="006413D6" w:rsidP="00E654E0">
      <w:pPr>
        <w:spacing w:after="0" w:line="240" w:lineRule="auto"/>
        <w:ind w:firstLine="708"/>
        <w:jc w:val="both"/>
        <w:rPr>
          <w:rStyle w:val="markedcontent"/>
          <w:rFonts w:ascii="Times New Roman" w:hAnsi="Times New Roman"/>
          <w:sz w:val="24"/>
          <w:szCs w:val="24"/>
        </w:rPr>
      </w:pPr>
      <w:r>
        <w:rPr>
          <w:rStyle w:val="markedcontent"/>
          <w:rFonts w:ascii="Times New Roman" w:hAnsi="Times New Roman"/>
          <w:sz w:val="24"/>
          <w:szCs w:val="24"/>
        </w:rPr>
        <w:t xml:space="preserve">Провести логопедическое обследование одного ребенка, имеющего речевые нарушения, </w:t>
      </w:r>
      <w:r w:rsidR="001A6A8C">
        <w:rPr>
          <w:rStyle w:val="markedcontent"/>
          <w:rFonts w:ascii="Times New Roman" w:hAnsi="Times New Roman"/>
          <w:sz w:val="24"/>
          <w:szCs w:val="24"/>
        </w:rPr>
        <w:t xml:space="preserve">зафиксировать полученные результаты в речевой карте, поставить адекватный </w:t>
      </w:r>
      <w:r w:rsidR="00470D2A">
        <w:rPr>
          <w:rStyle w:val="markedcontent"/>
          <w:rFonts w:ascii="Times New Roman" w:hAnsi="Times New Roman"/>
          <w:sz w:val="24"/>
          <w:szCs w:val="24"/>
        </w:rPr>
        <w:t xml:space="preserve">логопедический диагноз. По итогам обследования составить перспективный план коррекционных мероприятий для самостоятельной индивидуальной работы студента с этим ребенком во время прохождения практики. </w:t>
      </w:r>
    </w:p>
    <w:p w:rsidR="00E654E0" w:rsidRPr="00470D2A" w:rsidRDefault="004D4CA7" w:rsidP="00E654E0">
      <w:pPr>
        <w:spacing w:after="0" w:line="240" w:lineRule="auto"/>
        <w:ind w:firstLine="708"/>
        <w:jc w:val="both"/>
        <w:rPr>
          <w:rFonts w:ascii="Times New Roman" w:hAnsi="Times New Roman"/>
          <w:sz w:val="24"/>
          <w:szCs w:val="24"/>
        </w:rPr>
      </w:pPr>
      <w:r w:rsidRPr="00684AF7">
        <w:rPr>
          <w:rFonts w:ascii="Times New Roman" w:hAnsi="Times New Roman"/>
          <w:b/>
          <w:i/>
          <w:sz w:val="24"/>
          <w:szCs w:val="24"/>
        </w:rPr>
        <w:t xml:space="preserve">Результат:  </w:t>
      </w:r>
      <w:r w:rsidR="00470D2A" w:rsidRPr="00470D2A">
        <w:rPr>
          <w:rFonts w:ascii="Times New Roman" w:hAnsi="Times New Roman"/>
          <w:sz w:val="24"/>
          <w:szCs w:val="24"/>
        </w:rPr>
        <w:t>представить в отчете тексты методик, результаты обследования, план коррекционных мероприятий и отчет по итогам проведенных мероприятий</w:t>
      </w:r>
    </w:p>
    <w:p w:rsidR="006C19B1" w:rsidRDefault="006C19B1" w:rsidP="002B5828">
      <w:pPr>
        <w:spacing w:after="0" w:line="240" w:lineRule="auto"/>
        <w:ind w:firstLine="708"/>
        <w:jc w:val="both"/>
        <w:rPr>
          <w:b/>
        </w:rPr>
      </w:pPr>
    </w:p>
    <w:p w:rsidR="002B5828" w:rsidRPr="006C19B1" w:rsidRDefault="006C19B1" w:rsidP="002B5828">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r w:rsidR="002B5828" w:rsidRPr="006C19B1">
        <w:rPr>
          <w:rFonts w:ascii="Times New Roman" w:hAnsi="Times New Roman"/>
          <w:b/>
          <w:sz w:val="24"/>
          <w:szCs w:val="24"/>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470D2A" w:rsidP="008F6D6E">
            <w:pPr>
              <w:pStyle w:val="31"/>
              <w:shd w:val="clear" w:color="auto" w:fill="auto"/>
              <w:spacing w:after="0" w:line="240" w:lineRule="auto"/>
              <w:jc w:val="left"/>
              <w:rPr>
                <w:i/>
                <w:color w:val="auto"/>
              </w:rPr>
            </w:pPr>
            <w:r>
              <w:rPr>
                <w:i/>
                <w:color w:val="auto"/>
              </w:rPr>
              <w:t>Конспект</w:t>
            </w:r>
            <w:r w:rsidR="008F6D6E">
              <w:rPr>
                <w:i/>
                <w:color w:val="auto"/>
              </w:rPr>
              <w:t xml:space="preserve"> занятия 1. </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8F6D6E" w:rsidP="00C50944">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 1</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8F6D6E" w:rsidRPr="00E259F9" w:rsidTr="001E26AD">
        <w:tc>
          <w:tcPr>
            <w:tcW w:w="8877" w:type="dxa"/>
          </w:tcPr>
          <w:p w:rsidR="008F6D6E" w:rsidRPr="00E259F9" w:rsidRDefault="008F6D6E" w:rsidP="008F6D6E">
            <w:pPr>
              <w:pStyle w:val="31"/>
              <w:shd w:val="clear" w:color="auto" w:fill="auto"/>
              <w:spacing w:after="0" w:line="240" w:lineRule="auto"/>
              <w:jc w:val="left"/>
              <w:rPr>
                <w:i/>
                <w:color w:val="auto"/>
              </w:rPr>
            </w:pPr>
            <w:r>
              <w:rPr>
                <w:i/>
                <w:color w:val="auto"/>
              </w:rPr>
              <w:t xml:space="preserve">Конспект занятия 2 </w:t>
            </w:r>
          </w:p>
        </w:tc>
        <w:tc>
          <w:tcPr>
            <w:tcW w:w="496" w:type="dxa"/>
          </w:tcPr>
          <w:p w:rsidR="008F6D6E" w:rsidRPr="00E259F9" w:rsidRDefault="008F6D6E" w:rsidP="007C10EB">
            <w:pPr>
              <w:pStyle w:val="31"/>
              <w:shd w:val="clear" w:color="auto" w:fill="auto"/>
              <w:spacing w:after="0" w:line="240" w:lineRule="auto"/>
              <w:rPr>
                <w:b/>
                <w:i/>
                <w:color w:val="auto"/>
              </w:rPr>
            </w:pPr>
            <w:r w:rsidRPr="00E259F9">
              <w:rPr>
                <w:b/>
                <w:i/>
                <w:color w:val="auto"/>
              </w:rPr>
              <w:t>..</w:t>
            </w:r>
          </w:p>
        </w:tc>
      </w:tr>
      <w:tr w:rsidR="008F6D6E" w:rsidRPr="00E259F9" w:rsidTr="001E26AD">
        <w:tc>
          <w:tcPr>
            <w:tcW w:w="8877" w:type="dxa"/>
          </w:tcPr>
          <w:p w:rsidR="008F6D6E" w:rsidRPr="00C50944" w:rsidRDefault="008F6D6E" w:rsidP="008F6D6E">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 2</w:t>
            </w:r>
          </w:p>
        </w:tc>
        <w:tc>
          <w:tcPr>
            <w:tcW w:w="496" w:type="dxa"/>
          </w:tcPr>
          <w:p w:rsidR="008F6D6E" w:rsidRPr="00E259F9" w:rsidRDefault="008F6D6E" w:rsidP="007C10EB">
            <w:pPr>
              <w:pStyle w:val="31"/>
              <w:shd w:val="clear" w:color="auto" w:fill="auto"/>
              <w:spacing w:after="0" w:line="240" w:lineRule="auto"/>
              <w:rPr>
                <w:b/>
                <w:i/>
                <w:color w:val="auto"/>
              </w:rPr>
            </w:pPr>
            <w:r w:rsidRPr="00E259F9">
              <w:rPr>
                <w:b/>
                <w:i/>
                <w:color w:val="auto"/>
              </w:rPr>
              <w:t>..</w:t>
            </w:r>
          </w:p>
        </w:tc>
      </w:tr>
      <w:tr w:rsidR="008F6D6E" w:rsidRPr="00E259F9" w:rsidTr="001E26AD">
        <w:tc>
          <w:tcPr>
            <w:tcW w:w="8877" w:type="dxa"/>
          </w:tcPr>
          <w:p w:rsidR="008F6D6E" w:rsidRPr="00E259F9" w:rsidRDefault="008F6D6E" w:rsidP="008F6D6E">
            <w:pPr>
              <w:pStyle w:val="31"/>
              <w:shd w:val="clear" w:color="auto" w:fill="auto"/>
              <w:spacing w:after="0" w:line="240" w:lineRule="auto"/>
              <w:jc w:val="left"/>
              <w:rPr>
                <w:i/>
                <w:color w:val="auto"/>
              </w:rPr>
            </w:pPr>
            <w:r>
              <w:rPr>
                <w:i/>
                <w:color w:val="auto"/>
              </w:rPr>
              <w:t xml:space="preserve">Конспект занятия 3. </w:t>
            </w:r>
          </w:p>
        </w:tc>
        <w:tc>
          <w:tcPr>
            <w:tcW w:w="496" w:type="dxa"/>
          </w:tcPr>
          <w:p w:rsidR="008F6D6E" w:rsidRDefault="008F6D6E" w:rsidP="007C10EB">
            <w:pPr>
              <w:pStyle w:val="31"/>
              <w:shd w:val="clear" w:color="auto" w:fill="auto"/>
              <w:spacing w:after="0" w:line="240" w:lineRule="auto"/>
              <w:rPr>
                <w:b/>
                <w:i/>
                <w:color w:val="auto"/>
              </w:rPr>
            </w:pPr>
            <w:r>
              <w:rPr>
                <w:b/>
                <w:i/>
                <w:color w:val="auto"/>
              </w:rPr>
              <w:t>…</w:t>
            </w:r>
          </w:p>
        </w:tc>
      </w:tr>
      <w:tr w:rsidR="008F6D6E" w:rsidRPr="00E259F9" w:rsidTr="001E26AD">
        <w:tc>
          <w:tcPr>
            <w:tcW w:w="8877" w:type="dxa"/>
          </w:tcPr>
          <w:p w:rsidR="008F6D6E" w:rsidRPr="00C50944" w:rsidRDefault="008F6D6E" w:rsidP="008F6D6E">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 3</w:t>
            </w:r>
          </w:p>
        </w:tc>
        <w:tc>
          <w:tcPr>
            <w:tcW w:w="496" w:type="dxa"/>
          </w:tcPr>
          <w:p w:rsidR="008F6D6E" w:rsidRDefault="008F6D6E" w:rsidP="007C10EB">
            <w:pPr>
              <w:pStyle w:val="31"/>
              <w:shd w:val="clear" w:color="auto" w:fill="auto"/>
              <w:spacing w:after="0" w:line="240" w:lineRule="auto"/>
              <w:rPr>
                <w:b/>
                <w:i/>
                <w:color w:val="auto"/>
              </w:rPr>
            </w:pPr>
          </w:p>
        </w:tc>
      </w:tr>
      <w:tr w:rsidR="008F6D6E" w:rsidRPr="00E259F9" w:rsidTr="001E26AD">
        <w:tc>
          <w:tcPr>
            <w:tcW w:w="8877" w:type="dxa"/>
          </w:tcPr>
          <w:p w:rsidR="008F6D6E" w:rsidRPr="00E259F9" w:rsidRDefault="008F6D6E" w:rsidP="008F6D6E">
            <w:pPr>
              <w:pStyle w:val="31"/>
              <w:shd w:val="clear" w:color="auto" w:fill="auto"/>
              <w:spacing w:after="0" w:line="240" w:lineRule="auto"/>
              <w:jc w:val="left"/>
              <w:rPr>
                <w:i/>
                <w:color w:val="auto"/>
              </w:rPr>
            </w:pPr>
            <w:r>
              <w:rPr>
                <w:i/>
                <w:color w:val="auto"/>
              </w:rPr>
              <w:t xml:space="preserve">Конспект занятия 4. </w:t>
            </w:r>
          </w:p>
        </w:tc>
        <w:tc>
          <w:tcPr>
            <w:tcW w:w="496" w:type="dxa"/>
          </w:tcPr>
          <w:p w:rsidR="008F6D6E" w:rsidRDefault="008F6D6E" w:rsidP="007C10EB">
            <w:pPr>
              <w:pStyle w:val="31"/>
              <w:shd w:val="clear" w:color="auto" w:fill="auto"/>
              <w:spacing w:after="0" w:line="240" w:lineRule="auto"/>
              <w:rPr>
                <w:b/>
                <w:i/>
                <w:color w:val="auto"/>
              </w:rPr>
            </w:pPr>
            <w:r>
              <w:rPr>
                <w:b/>
                <w:i/>
                <w:color w:val="auto"/>
              </w:rPr>
              <w:t>…</w:t>
            </w:r>
          </w:p>
        </w:tc>
      </w:tr>
      <w:tr w:rsidR="008F6D6E" w:rsidRPr="00E259F9" w:rsidTr="001E26AD">
        <w:tc>
          <w:tcPr>
            <w:tcW w:w="8877" w:type="dxa"/>
          </w:tcPr>
          <w:p w:rsidR="008F6D6E" w:rsidRPr="00C50944" w:rsidRDefault="008F6D6E" w:rsidP="008F6D6E">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 4</w:t>
            </w:r>
          </w:p>
        </w:tc>
        <w:tc>
          <w:tcPr>
            <w:tcW w:w="496" w:type="dxa"/>
          </w:tcPr>
          <w:p w:rsidR="008F6D6E" w:rsidRDefault="008F6D6E" w:rsidP="007C10EB">
            <w:pPr>
              <w:pStyle w:val="31"/>
              <w:shd w:val="clear" w:color="auto" w:fill="auto"/>
              <w:spacing w:after="0" w:line="240" w:lineRule="auto"/>
              <w:rPr>
                <w:b/>
                <w:i/>
                <w:color w:val="auto"/>
              </w:rPr>
            </w:pPr>
          </w:p>
        </w:tc>
      </w:tr>
      <w:tr w:rsidR="00C50944" w:rsidRPr="00E259F9" w:rsidTr="001E26AD">
        <w:tc>
          <w:tcPr>
            <w:tcW w:w="8877" w:type="dxa"/>
          </w:tcPr>
          <w:p w:rsidR="00C50944" w:rsidRPr="00C50944" w:rsidRDefault="008F6D6E" w:rsidP="006413D6">
            <w:pPr>
              <w:spacing w:after="0" w:line="240" w:lineRule="auto"/>
              <w:jc w:val="both"/>
              <w:rPr>
                <w:rFonts w:ascii="Times New Roman" w:hAnsi="Times New Roman"/>
                <w:i/>
                <w:sz w:val="24"/>
                <w:szCs w:val="24"/>
              </w:rPr>
            </w:pPr>
            <w:r>
              <w:rPr>
                <w:rFonts w:ascii="Times New Roman" w:hAnsi="Times New Roman"/>
                <w:i/>
                <w:sz w:val="24"/>
                <w:szCs w:val="24"/>
              </w:rPr>
              <w:t>Результаты индивидуальной работы с ребенком, имеющим речевые нарушения</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об </w:t>
      </w:r>
      <w:r w:rsidR="00CC7DFC">
        <w:rPr>
          <w:rFonts w:ascii="Times New Roman" w:hAnsi="Times New Roman"/>
          <w:b/>
          <w:bCs/>
          <w:iCs/>
          <w:color w:val="000000"/>
          <w:sz w:val="24"/>
          <w:szCs w:val="24"/>
        </w:rPr>
        <w:t>производственной практике (</w:t>
      </w:r>
      <w:r w:rsidR="006413D6">
        <w:rPr>
          <w:rFonts w:ascii="Times New Roman" w:hAnsi="Times New Roman"/>
          <w:b/>
          <w:bCs/>
          <w:iCs/>
          <w:color w:val="000000"/>
          <w:sz w:val="24"/>
          <w:szCs w:val="24"/>
        </w:rPr>
        <w:t>стажерской</w:t>
      </w:r>
      <w:r w:rsidR="00CC7DFC">
        <w:rPr>
          <w:rFonts w:ascii="Times New Roman" w:hAnsi="Times New Roman"/>
          <w:b/>
          <w:bCs/>
          <w:iCs/>
          <w:color w:val="000000"/>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CC51CB">
        <w:rPr>
          <w:rFonts w:ascii="Times New Roman" w:hAnsi="Times New Roman"/>
          <w:noProof/>
          <w:sz w:val="24"/>
          <w:szCs w:val="24"/>
        </w:rPr>
      </w:r>
      <w:r w:rsidR="00CC51CB">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CC51CB">
        <w:rPr>
          <w:rFonts w:ascii="Times New Roman" w:hAnsi="Times New Roman"/>
          <w:noProof/>
          <w:sz w:val="24"/>
          <w:szCs w:val="24"/>
        </w:rPr>
      </w:r>
      <w:r w:rsidR="00CC51CB">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DA36FC" w:rsidTr="00DA36FC">
        <w:tc>
          <w:tcPr>
            <w:tcW w:w="2392" w:type="dxa"/>
          </w:tcPr>
          <w:p w:rsidR="00DA36FC" w:rsidRDefault="006413D6"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СТАЖЕРСКАЯ</w:t>
            </w:r>
            <w:r w:rsidR="00DA36FC">
              <w:rPr>
                <w:rFonts w:ascii="Times New Roman" w:hAnsi="Times New Roman"/>
                <w:sz w:val="24"/>
                <w:szCs w:val="24"/>
              </w:rPr>
              <w:t xml:space="preserve">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CC51C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CC51C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CC51C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CC51C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CC51CB">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CC51CB">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CC51CB">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CC51CB">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CC51CB">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CC51CB">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r w:rsidRPr="00E259F9">
        <w:rPr>
          <w:rFonts w:ascii="Times New Roman" w:hAnsi="Times New Roman"/>
          <w:sz w:val="24"/>
          <w:szCs w:val="24"/>
        </w:rPr>
        <w:t xml:space="preserve"> </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 xml:space="preserve">К.М. </w:t>
      </w:r>
      <w:r w:rsidR="008F6D6E">
        <w:rPr>
          <w:rFonts w:ascii="Times New Roman" w:hAnsi="Times New Roman"/>
          <w:sz w:val="24"/>
          <w:szCs w:val="24"/>
        </w:rPr>
        <w:t>10</w:t>
      </w:r>
      <w:r w:rsidRPr="00E259F9">
        <w:rPr>
          <w:rFonts w:ascii="Times New Roman" w:hAnsi="Times New Roman"/>
          <w:sz w:val="24"/>
          <w:szCs w:val="24"/>
        </w:rPr>
        <w:t>.0</w:t>
      </w:r>
      <w:r w:rsidR="008F6D6E">
        <w:rPr>
          <w:rFonts w:ascii="Times New Roman" w:hAnsi="Times New Roman"/>
          <w:sz w:val="24"/>
          <w:szCs w:val="24"/>
        </w:rPr>
        <w:t>3</w:t>
      </w:r>
      <w:r w:rsidRPr="00E259F9">
        <w:rPr>
          <w:rFonts w:ascii="Times New Roman" w:hAnsi="Times New Roman"/>
          <w:sz w:val="24"/>
          <w:szCs w:val="24"/>
        </w:rPr>
        <w:t xml:space="preserve"> </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8F6D6E">
        <w:rPr>
          <w:rFonts w:ascii="Times New Roman" w:hAnsi="Times New Roman"/>
          <w:sz w:val="24"/>
          <w:szCs w:val="24"/>
        </w:rPr>
        <w:t>стажерская</w:t>
      </w:r>
      <w:r w:rsidR="00C50944">
        <w:rPr>
          <w:rFonts w:ascii="Times New Roman" w:hAnsi="Times New Roman"/>
          <w:sz w:val="24"/>
          <w:szCs w:val="24"/>
        </w:rPr>
        <w:t xml:space="preserve"> практика</w:t>
      </w:r>
    </w:p>
    <w:p w:rsidR="004D4CA7" w:rsidRPr="00E259F9" w:rsidRDefault="004D4CA7" w:rsidP="00F028A5">
      <w:pPr>
        <w:pStyle w:val="ConsPlusNormal"/>
        <w:jc w:val="both"/>
        <w:rPr>
          <w:rFonts w:ascii="Times New Roman" w:hAnsi="Times New Roman" w:cs="Times New Roman"/>
          <w:sz w:val="24"/>
          <w:szCs w:val="24"/>
        </w:rPr>
      </w:pPr>
      <w:r w:rsidRPr="00E259F9">
        <w:rPr>
          <w:rFonts w:ascii="Times New Roman" w:hAnsi="Times New Roman" w:cs="Times New Roman"/>
          <w:sz w:val="24"/>
          <w:szCs w:val="24"/>
        </w:rPr>
        <w:t xml:space="preserve"> </w:t>
      </w: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CC51CB"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70D2A" w:rsidRPr="00E86BF3" w:rsidRDefault="00470D2A" w:rsidP="00F028A5">
                  <w:pPr>
                    <w:jc w:val="center"/>
                    <w:rPr>
                      <w:rFonts w:ascii="Times New Roman" w:hAnsi="Times New Roman"/>
                      <w:sz w:val="28"/>
                      <w:szCs w:val="28"/>
                    </w:rPr>
                  </w:pPr>
                  <w:r w:rsidRPr="00E86BF3">
                    <w:rPr>
                      <w:rFonts w:ascii="Times New Roman" w:hAnsi="Times New Roman"/>
                      <w:sz w:val="28"/>
                      <w:szCs w:val="28"/>
                    </w:rPr>
                    <w:t>УТВЕРЖДАЮ</w:t>
                  </w:r>
                </w:p>
                <w:p w:rsidR="00470D2A" w:rsidRPr="00E86BF3" w:rsidRDefault="00470D2A"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70D2A" w:rsidRPr="00713368" w:rsidRDefault="00470D2A"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Задание на практику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3</w:t>
      </w:r>
      <w:r w:rsidRPr="00E259F9">
        <w:rPr>
          <w:rFonts w:ascii="Times New Roman" w:hAnsi="Times New Roman"/>
          <w:sz w:val="24"/>
          <w:szCs w:val="24"/>
        </w:rPr>
        <w:t xml:space="preserve"> </w:t>
      </w:r>
      <w:r w:rsidR="00E652BA" w:rsidRPr="00E259F9">
        <w:rPr>
          <w:rFonts w:ascii="Times New Roman" w:hAnsi="Times New Roman"/>
          <w:sz w:val="24"/>
          <w:szCs w:val="24"/>
        </w:rPr>
        <w:t xml:space="preserve">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8F6D6E">
        <w:rPr>
          <w:rFonts w:ascii="Times New Roman" w:hAnsi="Times New Roman"/>
          <w:sz w:val="24"/>
          <w:szCs w:val="24"/>
        </w:rPr>
        <w:t>Стажерская</w:t>
      </w:r>
      <w:r w:rsidR="007B0248" w:rsidRPr="00E259F9">
        <w:rPr>
          <w:rFonts w:ascii="Times New Roman" w:hAnsi="Times New Roman"/>
          <w:sz w:val="24"/>
          <w:szCs w:val="24"/>
        </w:rPr>
        <w:t xml:space="preserve"> (К.М.</w:t>
      </w:r>
      <w:r w:rsidR="008F6D6E">
        <w:rPr>
          <w:rFonts w:ascii="Times New Roman" w:hAnsi="Times New Roman"/>
          <w:sz w:val="24"/>
          <w:szCs w:val="24"/>
        </w:rPr>
        <w:t>10</w:t>
      </w:r>
      <w:r w:rsidR="007B0248" w:rsidRPr="00E259F9">
        <w:rPr>
          <w:rFonts w:ascii="Times New Roman" w:hAnsi="Times New Roman"/>
          <w:sz w:val="24"/>
          <w:szCs w:val="24"/>
        </w:rPr>
        <w:t>.0</w:t>
      </w:r>
      <w:r w:rsidR="008F6D6E">
        <w:rPr>
          <w:rFonts w:ascii="Times New Roman" w:hAnsi="Times New Roman"/>
          <w:sz w:val="24"/>
          <w:szCs w:val="24"/>
        </w:rPr>
        <w:t>3</w:t>
      </w:r>
      <w:r w:rsidR="007B0248" w:rsidRPr="00E259F9">
        <w:rPr>
          <w:rFonts w:ascii="Times New Roman" w:hAnsi="Times New Roman"/>
          <w:sz w:val="24"/>
          <w:szCs w:val="24"/>
        </w:rPr>
        <w:t xml:space="preserve"> </w:t>
      </w:r>
      <w:r w:rsidR="00DA36FC">
        <w:rPr>
          <w:rFonts w:ascii="Times New Roman" w:hAnsi="Times New Roman"/>
          <w:sz w:val="24"/>
          <w:szCs w:val="24"/>
        </w:rPr>
        <w:t>(</w:t>
      </w:r>
      <w:r w:rsidR="00C50944">
        <w:rPr>
          <w:rFonts w:ascii="Times New Roman" w:hAnsi="Times New Roman"/>
          <w:sz w:val="24"/>
          <w:szCs w:val="24"/>
        </w:rPr>
        <w:t>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8F6D6E" w:rsidRPr="00EC46CA" w:rsidRDefault="008F6D6E" w:rsidP="008F6D6E">
      <w:pPr>
        <w:pStyle w:val="ab"/>
        <w:numPr>
          <w:ilvl w:val="0"/>
          <w:numId w:val="27"/>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8F6D6E" w:rsidRDefault="008F6D6E" w:rsidP="008F6D6E">
      <w:pPr>
        <w:spacing w:after="0" w:line="240" w:lineRule="auto"/>
        <w:ind w:firstLine="708"/>
        <w:jc w:val="both"/>
        <w:rPr>
          <w:rStyle w:val="markedcontent"/>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конспекты занятий с детьми, самоанализ занятий </w:t>
      </w:r>
    </w:p>
    <w:p w:rsidR="008F6D6E" w:rsidRPr="008F6D6E" w:rsidRDefault="008F6D6E" w:rsidP="008F6D6E">
      <w:pPr>
        <w:pStyle w:val="ab"/>
        <w:numPr>
          <w:ilvl w:val="0"/>
          <w:numId w:val="27"/>
        </w:numPr>
        <w:spacing w:after="0" w:line="240" w:lineRule="auto"/>
        <w:jc w:val="both"/>
        <w:rPr>
          <w:rFonts w:ascii="Times New Roman" w:hAnsi="Times New Roman"/>
          <w:i/>
          <w:sz w:val="24"/>
          <w:szCs w:val="24"/>
        </w:rPr>
      </w:pPr>
      <w:r>
        <w:rPr>
          <w:rFonts w:ascii="Times New Roman" w:hAnsi="Times New Roman"/>
          <w:i/>
          <w:sz w:val="24"/>
          <w:szCs w:val="24"/>
        </w:rPr>
        <w:t xml:space="preserve">Индивидуальная работа с ребенком, имеющим речевые нарушения. </w:t>
      </w:r>
      <w:r w:rsidRPr="008F6D6E">
        <w:rPr>
          <w:rFonts w:ascii="Times New Roman" w:hAnsi="Times New Roman"/>
          <w:i/>
          <w:sz w:val="24"/>
          <w:szCs w:val="24"/>
        </w:rPr>
        <w:t>.</w:t>
      </w:r>
    </w:p>
    <w:p w:rsidR="008F6D6E" w:rsidRPr="00470D2A" w:rsidRDefault="008F6D6E" w:rsidP="008F6D6E">
      <w:pPr>
        <w:spacing w:after="0" w:line="240" w:lineRule="auto"/>
        <w:ind w:firstLine="708"/>
        <w:jc w:val="both"/>
        <w:rPr>
          <w:rFonts w:ascii="Times New Roman" w:hAnsi="Times New Roman"/>
          <w:sz w:val="24"/>
          <w:szCs w:val="24"/>
        </w:rPr>
      </w:pPr>
      <w:r w:rsidRPr="00684AF7">
        <w:rPr>
          <w:rFonts w:ascii="Times New Roman" w:hAnsi="Times New Roman"/>
          <w:b/>
          <w:i/>
          <w:sz w:val="24"/>
          <w:szCs w:val="24"/>
        </w:rPr>
        <w:t xml:space="preserve">Результат:  </w:t>
      </w:r>
      <w:r w:rsidRPr="00470D2A">
        <w:rPr>
          <w:rFonts w:ascii="Times New Roman" w:hAnsi="Times New Roman"/>
          <w:sz w:val="24"/>
          <w:szCs w:val="24"/>
        </w:rPr>
        <w:t>представить в отчете тексты методик, результаты обследования, план коррекционных мероприятий и отчет по итогам проведенных мероприятий</w:t>
      </w:r>
    </w:p>
    <w:p w:rsidR="00C50944" w:rsidRDefault="00C50944" w:rsidP="00C50944">
      <w:pPr>
        <w:spacing w:after="0" w:line="240" w:lineRule="auto"/>
        <w:ind w:firstLine="708"/>
        <w:jc w:val="both"/>
        <w:rPr>
          <w:b/>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 ПРОИЗВОДСТВЕННОЙ </w:t>
      </w:r>
      <w:r w:rsidRPr="00E259F9">
        <w:rPr>
          <w:b/>
          <w:color w:val="auto"/>
        </w:rPr>
        <w:t>ПРАКТИКИ</w:t>
      </w:r>
      <w:r w:rsidR="00C50944">
        <w:rPr>
          <w:b/>
          <w:color w:val="auto"/>
        </w:rPr>
        <w:t>)</w:t>
      </w:r>
      <w:r w:rsidRPr="00E259F9">
        <w:rPr>
          <w:b/>
          <w:color w:val="auto"/>
        </w:rPr>
        <w:t xml:space="preserve"> </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6413D6">
        <w:rPr>
          <w:rFonts w:ascii="Times New Roman" w:hAnsi="Times New Roman"/>
          <w:sz w:val="24"/>
          <w:szCs w:val="24"/>
        </w:rPr>
        <w:t>СТАЖЕРСКАЯ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r w:rsidR="00DA36FC" w:rsidRPr="00DA36FC">
              <w:rPr>
                <w:rFonts w:ascii="Times New Roman" w:hAnsi="Times New Roman"/>
                <w:bCs/>
                <w:iCs/>
                <w:color w:val="C00000"/>
                <w:sz w:val="24"/>
                <w:szCs w:val="24"/>
              </w:rPr>
              <w:t xml:space="preserve"> </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4D4CA7" w:rsidP="00F028A5">
      <w:pPr>
        <w:shd w:val="clear" w:color="auto" w:fill="FFFFFF"/>
        <w:spacing w:after="0" w:line="240" w:lineRule="auto"/>
        <w:rPr>
          <w:rFonts w:ascii="Times New Roman" w:hAnsi="Times New Roman"/>
          <w:color w:val="C00000"/>
          <w:sz w:val="24"/>
          <w:szCs w:val="24"/>
        </w:rPr>
      </w:pPr>
      <w:r w:rsidRPr="00E259F9">
        <w:rPr>
          <w:rFonts w:ascii="Times New Roman" w:hAnsi="Times New Roman"/>
          <w:sz w:val="24"/>
          <w:szCs w:val="24"/>
        </w:rPr>
        <w:t xml:space="preserve">      </w:t>
      </w:r>
      <w:r w:rsidR="00DA36FC" w:rsidRPr="00DA36FC">
        <w:rPr>
          <w:rFonts w:ascii="Times New Roman" w:hAnsi="Times New Roman"/>
          <w:color w:val="C00000"/>
          <w:sz w:val="24"/>
          <w:szCs w:val="24"/>
          <w:vertAlign w:val="superscript"/>
        </w:rPr>
        <w:t>*</w:t>
      </w:r>
      <w:r w:rsidR="00DA36FC" w:rsidRPr="00DA36FC">
        <w:rPr>
          <w:rFonts w:ascii="Times New Roman" w:hAnsi="Times New Roman"/>
          <w:color w:val="C00000"/>
          <w:sz w:val="24"/>
          <w:szCs w:val="24"/>
        </w:rPr>
        <w:t>Пояснения</w:t>
      </w:r>
      <w:r w:rsidR="00DA36FC">
        <w:rPr>
          <w:rFonts w:ascii="Times New Roman" w:hAnsi="Times New Roman"/>
          <w:color w:val="C00000"/>
          <w:sz w:val="24"/>
          <w:szCs w:val="24"/>
        </w:rPr>
        <w:t xml:space="preserve">, написанные </w:t>
      </w:r>
      <w:r w:rsidR="00DA36FC" w:rsidRPr="00DA36FC">
        <w:rPr>
          <w:rFonts w:ascii="Times New Roman" w:hAnsi="Times New Roman"/>
          <w:color w:val="C00000"/>
          <w:sz w:val="24"/>
          <w:szCs w:val="24"/>
        </w:rPr>
        <w:t xml:space="preserve"> красным </w:t>
      </w:r>
      <w:r w:rsidR="00DA36FC">
        <w:rPr>
          <w:rFonts w:ascii="Times New Roman" w:hAnsi="Times New Roman"/>
          <w:color w:val="C00000"/>
          <w:sz w:val="24"/>
          <w:szCs w:val="24"/>
        </w:rPr>
        <w:t xml:space="preserve">цветом, </w:t>
      </w:r>
      <w:r w:rsidR="00DA36FC" w:rsidRPr="00DA36FC">
        <w:rPr>
          <w:rFonts w:ascii="Times New Roman" w:hAnsi="Times New Roman"/>
          <w:color w:val="C00000"/>
          <w:sz w:val="24"/>
          <w:szCs w:val="24"/>
        </w:rPr>
        <w:t>удаляются</w:t>
      </w:r>
      <w:r w:rsidRPr="00DA36FC">
        <w:rPr>
          <w:rFonts w:ascii="Times New Roman" w:hAnsi="Times New Roman"/>
          <w:color w:val="C00000"/>
          <w:sz w:val="24"/>
          <w:szCs w:val="24"/>
        </w:rPr>
        <w:t xml:space="preserve">                                                                                                         </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r w:rsidR="00597179" w:rsidRPr="00E259F9">
        <w:rPr>
          <w:rFonts w:ascii="Times New Roman" w:hAnsi="Times New Roman"/>
          <w:bCs/>
          <w:sz w:val="24"/>
          <w:szCs w:val="24"/>
        </w:rPr>
        <w:t xml:space="preserve"> </w:t>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r w:rsidRPr="00E259F9">
        <w:rPr>
          <w:rFonts w:ascii="Times New Roman" w:hAnsi="Times New Roman"/>
          <w:i/>
          <w:sz w:val="24"/>
          <w:szCs w:val="24"/>
        </w:rPr>
        <w:t xml:space="preserve">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прохождения 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Pr>
          <w:rFonts w:ascii="Times New Roman" w:hAnsi="Times New Roman"/>
          <w:sz w:val="24"/>
          <w:szCs w:val="24"/>
        </w:rPr>
        <w:t xml:space="preserve">К.М. </w:t>
      </w:r>
      <w:r w:rsidR="008F6D6E">
        <w:rPr>
          <w:rFonts w:ascii="Times New Roman" w:hAnsi="Times New Roman"/>
          <w:sz w:val="24"/>
          <w:szCs w:val="24"/>
        </w:rPr>
        <w:t>10</w:t>
      </w:r>
      <w:r>
        <w:rPr>
          <w:rFonts w:ascii="Times New Roman" w:hAnsi="Times New Roman"/>
          <w:sz w:val="24"/>
          <w:szCs w:val="24"/>
        </w:rPr>
        <w:t>.0</w:t>
      </w:r>
      <w:r w:rsidR="008F6D6E">
        <w:rPr>
          <w:rFonts w:ascii="Times New Roman" w:hAnsi="Times New Roman"/>
          <w:sz w:val="24"/>
          <w:szCs w:val="24"/>
        </w:rPr>
        <w:t>3</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4D4CA7" w:rsidRPr="00E259F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7F5C6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3300B3"/>
    <w:multiLevelType w:val="hybridMultilevel"/>
    <w:tmpl w:val="E408820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7"/>
  </w:num>
  <w:num w:numId="5">
    <w:abstractNumId w:val="26"/>
  </w:num>
  <w:num w:numId="6">
    <w:abstractNumId w:val="7"/>
  </w:num>
  <w:num w:numId="7">
    <w:abstractNumId w:val="27"/>
  </w:num>
  <w:num w:numId="8">
    <w:abstractNumId w:val="25"/>
  </w:num>
  <w:num w:numId="9">
    <w:abstractNumId w:val="8"/>
  </w:num>
  <w:num w:numId="10">
    <w:abstractNumId w:val="28"/>
  </w:num>
  <w:num w:numId="11">
    <w:abstractNumId w:val="10"/>
  </w:num>
  <w:num w:numId="12">
    <w:abstractNumId w:val="11"/>
  </w:num>
  <w:num w:numId="13">
    <w:abstractNumId w:val="13"/>
  </w:num>
  <w:num w:numId="14">
    <w:abstractNumId w:val="16"/>
  </w:num>
  <w:num w:numId="15">
    <w:abstractNumId w:val="20"/>
  </w:num>
  <w:num w:numId="16">
    <w:abstractNumId w:val="24"/>
  </w:num>
  <w:num w:numId="17">
    <w:abstractNumId w:val="14"/>
  </w:num>
  <w:num w:numId="18">
    <w:abstractNumId w:val="23"/>
  </w:num>
  <w:num w:numId="19">
    <w:abstractNumId w:val="21"/>
  </w:num>
  <w:num w:numId="20">
    <w:abstractNumId w:val="15"/>
  </w:num>
  <w:num w:numId="21">
    <w:abstractNumId w:val="3"/>
  </w:num>
  <w:num w:numId="22">
    <w:abstractNumId w:val="22"/>
  </w:num>
  <w:num w:numId="23">
    <w:abstractNumId w:val="19"/>
  </w:num>
  <w:num w:numId="24">
    <w:abstractNumId w:val="5"/>
  </w:num>
  <w:num w:numId="25">
    <w:abstractNumId w:val="12"/>
  </w:num>
  <w:num w:numId="26">
    <w:abstractNumId w:val="18"/>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80593"/>
    <w:rsid w:val="00090907"/>
    <w:rsid w:val="000922FD"/>
    <w:rsid w:val="000A2CCC"/>
    <w:rsid w:val="000C476A"/>
    <w:rsid w:val="000C5F9A"/>
    <w:rsid w:val="000C6E15"/>
    <w:rsid w:val="000D1A7E"/>
    <w:rsid w:val="000D7D9B"/>
    <w:rsid w:val="000E00CC"/>
    <w:rsid w:val="000F63C1"/>
    <w:rsid w:val="00104291"/>
    <w:rsid w:val="0010694F"/>
    <w:rsid w:val="00124B53"/>
    <w:rsid w:val="0014055C"/>
    <w:rsid w:val="00163D3F"/>
    <w:rsid w:val="00172C27"/>
    <w:rsid w:val="00174540"/>
    <w:rsid w:val="001971C8"/>
    <w:rsid w:val="001A4DAB"/>
    <w:rsid w:val="001A6A8C"/>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F5818"/>
    <w:rsid w:val="0030184C"/>
    <w:rsid w:val="00301F6E"/>
    <w:rsid w:val="00307FC3"/>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3E21"/>
    <w:rsid w:val="0043671C"/>
    <w:rsid w:val="004521B9"/>
    <w:rsid w:val="00457A1C"/>
    <w:rsid w:val="00470D2A"/>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36D7"/>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31683"/>
    <w:rsid w:val="0063361F"/>
    <w:rsid w:val="006413D6"/>
    <w:rsid w:val="00645256"/>
    <w:rsid w:val="00653C87"/>
    <w:rsid w:val="006626C5"/>
    <w:rsid w:val="0068224D"/>
    <w:rsid w:val="00684AF7"/>
    <w:rsid w:val="006A1D7C"/>
    <w:rsid w:val="006A3A26"/>
    <w:rsid w:val="006B0E37"/>
    <w:rsid w:val="006C19B1"/>
    <w:rsid w:val="006D16F5"/>
    <w:rsid w:val="006D40A7"/>
    <w:rsid w:val="006D5BED"/>
    <w:rsid w:val="006E67D9"/>
    <w:rsid w:val="006F366D"/>
    <w:rsid w:val="0070558D"/>
    <w:rsid w:val="00706A9C"/>
    <w:rsid w:val="007118FE"/>
    <w:rsid w:val="00712EC1"/>
    <w:rsid w:val="00713368"/>
    <w:rsid w:val="007137F2"/>
    <w:rsid w:val="0072640F"/>
    <w:rsid w:val="007310B6"/>
    <w:rsid w:val="00745849"/>
    <w:rsid w:val="007459E2"/>
    <w:rsid w:val="0074604E"/>
    <w:rsid w:val="00765588"/>
    <w:rsid w:val="007664A2"/>
    <w:rsid w:val="0076680B"/>
    <w:rsid w:val="007928D8"/>
    <w:rsid w:val="00795BAA"/>
    <w:rsid w:val="00797C6C"/>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62E7"/>
    <w:rsid w:val="008E0B19"/>
    <w:rsid w:val="008E3525"/>
    <w:rsid w:val="008F6D6E"/>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32E78"/>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9365D"/>
    <w:rsid w:val="00CA3232"/>
    <w:rsid w:val="00CA6892"/>
    <w:rsid w:val="00CC51CB"/>
    <w:rsid w:val="00CC7DFC"/>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70B78"/>
    <w:rsid w:val="00F8190B"/>
    <w:rsid w:val="00F8321C"/>
    <w:rsid w:val="00F83F06"/>
    <w:rsid w:val="00F83F1B"/>
    <w:rsid w:val="00FA55B8"/>
    <w:rsid w:val="00FD0FD0"/>
    <w:rsid w:val="00FD10DD"/>
    <w:rsid w:val="00FD1FC2"/>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D6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character" w:styleId="af6">
    <w:name w:val="Unresolved Mention"/>
    <w:basedOn w:val="a0"/>
    <w:uiPriority w:val="99"/>
    <w:semiHidden/>
    <w:unhideWhenUsed/>
    <w:rsid w:val="00307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74934474">
      <w:bodyDiv w:val="1"/>
      <w:marLeft w:val="0"/>
      <w:marRight w:val="0"/>
      <w:marTop w:val="0"/>
      <w:marBottom w:val="0"/>
      <w:divBdr>
        <w:top w:val="none" w:sz="0" w:space="0" w:color="auto"/>
        <w:left w:val="none" w:sz="0" w:space="0" w:color="auto"/>
        <w:bottom w:val="none" w:sz="0" w:space="0" w:color="auto"/>
        <w:right w:val="none" w:sz="0" w:space="0" w:color="auto"/>
      </w:divBdr>
      <w:divsChild>
        <w:div w:id="433403108">
          <w:marLeft w:val="0"/>
          <w:marRight w:val="0"/>
          <w:marTop w:val="0"/>
          <w:marBottom w:val="0"/>
          <w:divBdr>
            <w:top w:val="none" w:sz="0" w:space="0" w:color="auto"/>
            <w:left w:val="none" w:sz="0" w:space="0" w:color="auto"/>
            <w:bottom w:val="none" w:sz="0" w:space="0" w:color="auto"/>
            <w:right w:val="none" w:sz="0" w:space="0" w:color="auto"/>
          </w:divBdr>
        </w:div>
        <w:div w:id="608315702">
          <w:marLeft w:val="0"/>
          <w:marRight w:val="0"/>
          <w:marTop w:val="0"/>
          <w:marBottom w:val="0"/>
          <w:divBdr>
            <w:top w:val="none" w:sz="0" w:space="0" w:color="auto"/>
            <w:left w:val="none" w:sz="0" w:space="0" w:color="auto"/>
            <w:bottom w:val="none" w:sz="0" w:space="0" w:color="auto"/>
            <w:right w:val="none" w:sz="0" w:space="0" w:color="auto"/>
          </w:divBdr>
        </w:div>
        <w:div w:id="202137236">
          <w:marLeft w:val="0"/>
          <w:marRight w:val="0"/>
          <w:marTop w:val="0"/>
          <w:marBottom w:val="0"/>
          <w:divBdr>
            <w:top w:val="none" w:sz="0" w:space="0" w:color="auto"/>
            <w:left w:val="none" w:sz="0" w:space="0" w:color="auto"/>
            <w:bottom w:val="none" w:sz="0" w:space="0" w:color="auto"/>
            <w:right w:val="none" w:sz="0" w:space="0" w:color="auto"/>
          </w:divBdr>
        </w:div>
        <w:div w:id="2085377485">
          <w:marLeft w:val="0"/>
          <w:marRight w:val="0"/>
          <w:marTop w:val="0"/>
          <w:marBottom w:val="0"/>
          <w:divBdr>
            <w:top w:val="none" w:sz="0" w:space="0" w:color="auto"/>
            <w:left w:val="none" w:sz="0" w:space="0" w:color="auto"/>
            <w:bottom w:val="none" w:sz="0" w:space="0" w:color="auto"/>
            <w:right w:val="none" w:sz="0" w:space="0" w:color="auto"/>
          </w:divBdr>
        </w:div>
        <w:div w:id="686446126">
          <w:marLeft w:val="0"/>
          <w:marRight w:val="0"/>
          <w:marTop w:val="0"/>
          <w:marBottom w:val="0"/>
          <w:divBdr>
            <w:top w:val="none" w:sz="0" w:space="0" w:color="auto"/>
            <w:left w:val="none" w:sz="0" w:space="0" w:color="auto"/>
            <w:bottom w:val="none" w:sz="0" w:space="0" w:color="auto"/>
            <w:right w:val="none" w:sz="0" w:space="0" w:color="auto"/>
          </w:divBdr>
        </w:div>
        <w:div w:id="1187906845">
          <w:marLeft w:val="0"/>
          <w:marRight w:val="0"/>
          <w:marTop w:val="0"/>
          <w:marBottom w:val="0"/>
          <w:divBdr>
            <w:top w:val="none" w:sz="0" w:space="0" w:color="auto"/>
            <w:left w:val="none" w:sz="0" w:space="0" w:color="auto"/>
            <w:bottom w:val="none" w:sz="0" w:space="0" w:color="auto"/>
            <w:right w:val="none" w:sz="0" w:space="0" w:color="auto"/>
          </w:divBdr>
        </w:div>
        <w:div w:id="1066221217">
          <w:marLeft w:val="0"/>
          <w:marRight w:val="0"/>
          <w:marTop w:val="0"/>
          <w:marBottom w:val="0"/>
          <w:divBdr>
            <w:top w:val="none" w:sz="0" w:space="0" w:color="auto"/>
            <w:left w:val="none" w:sz="0" w:space="0" w:color="auto"/>
            <w:bottom w:val="none" w:sz="0" w:space="0" w:color="auto"/>
            <w:right w:val="none" w:sz="0" w:space="0" w:color="auto"/>
          </w:divBdr>
        </w:div>
        <w:div w:id="1106072912">
          <w:marLeft w:val="0"/>
          <w:marRight w:val="0"/>
          <w:marTop w:val="0"/>
          <w:marBottom w:val="0"/>
          <w:divBdr>
            <w:top w:val="none" w:sz="0" w:space="0" w:color="auto"/>
            <w:left w:val="none" w:sz="0" w:space="0" w:color="auto"/>
            <w:bottom w:val="none" w:sz="0" w:space="0" w:color="auto"/>
            <w:right w:val="none" w:sz="0" w:space="0" w:color="auto"/>
          </w:divBdr>
        </w:div>
        <w:div w:id="114296875">
          <w:marLeft w:val="0"/>
          <w:marRight w:val="0"/>
          <w:marTop w:val="0"/>
          <w:marBottom w:val="0"/>
          <w:divBdr>
            <w:top w:val="none" w:sz="0" w:space="0" w:color="auto"/>
            <w:left w:val="none" w:sz="0" w:space="0" w:color="auto"/>
            <w:bottom w:val="none" w:sz="0" w:space="0" w:color="auto"/>
            <w:right w:val="none" w:sz="0" w:space="0" w:color="auto"/>
          </w:divBdr>
        </w:div>
        <w:div w:id="1421677059">
          <w:marLeft w:val="0"/>
          <w:marRight w:val="0"/>
          <w:marTop w:val="0"/>
          <w:marBottom w:val="0"/>
          <w:divBdr>
            <w:top w:val="none" w:sz="0" w:space="0" w:color="auto"/>
            <w:left w:val="none" w:sz="0" w:space="0" w:color="auto"/>
            <w:bottom w:val="none" w:sz="0" w:space="0" w:color="auto"/>
            <w:right w:val="none" w:sz="0" w:space="0" w:color="auto"/>
          </w:divBdr>
        </w:div>
        <w:div w:id="32654549">
          <w:marLeft w:val="0"/>
          <w:marRight w:val="0"/>
          <w:marTop w:val="0"/>
          <w:marBottom w:val="0"/>
          <w:divBdr>
            <w:top w:val="none" w:sz="0" w:space="0" w:color="auto"/>
            <w:left w:val="none" w:sz="0" w:space="0" w:color="auto"/>
            <w:bottom w:val="none" w:sz="0" w:space="0" w:color="auto"/>
            <w:right w:val="none" w:sz="0" w:space="0" w:color="auto"/>
          </w:divBdr>
        </w:div>
        <w:div w:id="1185746916">
          <w:marLeft w:val="0"/>
          <w:marRight w:val="0"/>
          <w:marTop w:val="0"/>
          <w:marBottom w:val="0"/>
          <w:divBdr>
            <w:top w:val="none" w:sz="0" w:space="0" w:color="auto"/>
            <w:left w:val="none" w:sz="0" w:space="0" w:color="auto"/>
            <w:bottom w:val="none" w:sz="0" w:space="0" w:color="auto"/>
            <w:right w:val="none" w:sz="0" w:space="0" w:color="auto"/>
          </w:divBdr>
        </w:div>
        <w:div w:id="496043962">
          <w:marLeft w:val="0"/>
          <w:marRight w:val="0"/>
          <w:marTop w:val="0"/>
          <w:marBottom w:val="0"/>
          <w:divBdr>
            <w:top w:val="none" w:sz="0" w:space="0" w:color="auto"/>
            <w:left w:val="none" w:sz="0" w:space="0" w:color="auto"/>
            <w:bottom w:val="none" w:sz="0" w:space="0" w:color="auto"/>
            <w:right w:val="none" w:sz="0" w:space="0" w:color="auto"/>
          </w:divBdr>
        </w:div>
        <w:div w:id="1953778417">
          <w:marLeft w:val="0"/>
          <w:marRight w:val="0"/>
          <w:marTop w:val="0"/>
          <w:marBottom w:val="0"/>
          <w:divBdr>
            <w:top w:val="none" w:sz="0" w:space="0" w:color="auto"/>
            <w:left w:val="none" w:sz="0" w:space="0" w:color="auto"/>
            <w:bottom w:val="none" w:sz="0" w:space="0" w:color="auto"/>
            <w:right w:val="none" w:sz="0" w:space="0" w:color="auto"/>
          </w:divBdr>
        </w:div>
        <w:div w:id="355471548">
          <w:marLeft w:val="0"/>
          <w:marRight w:val="0"/>
          <w:marTop w:val="0"/>
          <w:marBottom w:val="0"/>
          <w:divBdr>
            <w:top w:val="none" w:sz="0" w:space="0" w:color="auto"/>
            <w:left w:val="none" w:sz="0" w:space="0" w:color="auto"/>
            <w:bottom w:val="none" w:sz="0" w:space="0" w:color="auto"/>
            <w:right w:val="none" w:sz="0" w:space="0" w:color="auto"/>
          </w:divBdr>
        </w:div>
        <w:div w:id="2060745116">
          <w:marLeft w:val="0"/>
          <w:marRight w:val="0"/>
          <w:marTop w:val="0"/>
          <w:marBottom w:val="0"/>
          <w:divBdr>
            <w:top w:val="none" w:sz="0" w:space="0" w:color="auto"/>
            <w:left w:val="none" w:sz="0" w:space="0" w:color="auto"/>
            <w:bottom w:val="none" w:sz="0" w:space="0" w:color="auto"/>
            <w:right w:val="none" w:sz="0" w:space="0" w:color="auto"/>
          </w:divBdr>
        </w:div>
        <w:div w:id="152912785">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436636981">
      <w:bodyDiv w:val="1"/>
      <w:marLeft w:val="0"/>
      <w:marRight w:val="0"/>
      <w:marTop w:val="0"/>
      <w:marBottom w:val="0"/>
      <w:divBdr>
        <w:top w:val="none" w:sz="0" w:space="0" w:color="auto"/>
        <w:left w:val="none" w:sz="0" w:space="0" w:color="auto"/>
        <w:bottom w:val="none" w:sz="0" w:space="0" w:color="auto"/>
        <w:right w:val="none" w:sz="0" w:space="0" w:color="auto"/>
      </w:divBdr>
      <w:divsChild>
        <w:div w:id="167411147">
          <w:marLeft w:val="0"/>
          <w:marRight w:val="0"/>
          <w:marTop w:val="0"/>
          <w:marBottom w:val="0"/>
          <w:divBdr>
            <w:top w:val="none" w:sz="0" w:space="0" w:color="auto"/>
            <w:left w:val="none" w:sz="0" w:space="0" w:color="auto"/>
            <w:bottom w:val="none" w:sz="0" w:space="0" w:color="auto"/>
            <w:right w:val="none" w:sz="0" w:space="0" w:color="auto"/>
          </w:divBdr>
        </w:div>
        <w:div w:id="7486423">
          <w:marLeft w:val="0"/>
          <w:marRight w:val="0"/>
          <w:marTop w:val="0"/>
          <w:marBottom w:val="0"/>
          <w:divBdr>
            <w:top w:val="none" w:sz="0" w:space="0" w:color="auto"/>
            <w:left w:val="none" w:sz="0" w:space="0" w:color="auto"/>
            <w:bottom w:val="none" w:sz="0" w:space="0" w:color="auto"/>
            <w:right w:val="none" w:sz="0" w:space="0" w:color="auto"/>
          </w:divBdr>
        </w:div>
        <w:div w:id="970939672">
          <w:marLeft w:val="0"/>
          <w:marRight w:val="0"/>
          <w:marTop w:val="0"/>
          <w:marBottom w:val="0"/>
          <w:divBdr>
            <w:top w:val="none" w:sz="0" w:space="0" w:color="auto"/>
            <w:left w:val="none" w:sz="0" w:space="0" w:color="auto"/>
            <w:bottom w:val="none" w:sz="0" w:space="0" w:color="auto"/>
            <w:right w:val="none" w:sz="0" w:space="0" w:color="auto"/>
          </w:divBdr>
        </w:div>
        <w:div w:id="323970630">
          <w:marLeft w:val="0"/>
          <w:marRight w:val="0"/>
          <w:marTop w:val="0"/>
          <w:marBottom w:val="0"/>
          <w:divBdr>
            <w:top w:val="none" w:sz="0" w:space="0" w:color="auto"/>
            <w:left w:val="none" w:sz="0" w:space="0" w:color="auto"/>
            <w:bottom w:val="none" w:sz="0" w:space="0" w:color="auto"/>
            <w:right w:val="none" w:sz="0" w:space="0" w:color="auto"/>
          </w:divBdr>
        </w:div>
        <w:div w:id="1135565991">
          <w:marLeft w:val="0"/>
          <w:marRight w:val="0"/>
          <w:marTop w:val="0"/>
          <w:marBottom w:val="0"/>
          <w:divBdr>
            <w:top w:val="none" w:sz="0" w:space="0" w:color="auto"/>
            <w:left w:val="none" w:sz="0" w:space="0" w:color="auto"/>
            <w:bottom w:val="none" w:sz="0" w:space="0" w:color="auto"/>
            <w:right w:val="none" w:sz="0" w:space="0" w:color="auto"/>
          </w:divBdr>
        </w:div>
        <w:div w:id="465709112">
          <w:marLeft w:val="0"/>
          <w:marRight w:val="0"/>
          <w:marTop w:val="0"/>
          <w:marBottom w:val="0"/>
          <w:divBdr>
            <w:top w:val="none" w:sz="0" w:space="0" w:color="auto"/>
            <w:left w:val="none" w:sz="0" w:space="0" w:color="auto"/>
            <w:bottom w:val="none" w:sz="0" w:space="0" w:color="auto"/>
            <w:right w:val="none" w:sz="0" w:space="0" w:color="auto"/>
          </w:divBdr>
        </w:div>
        <w:div w:id="2059089927">
          <w:marLeft w:val="0"/>
          <w:marRight w:val="0"/>
          <w:marTop w:val="0"/>
          <w:marBottom w:val="0"/>
          <w:divBdr>
            <w:top w:val="none" w:sz="0" w:space="0" w:color="auto"/>
            <w:left w:val="none" w:sz="0" w:space="0" w:color="auto"/>
            <w:bottom w:val="none" w:sz="0" w:space="0" w:color="auto"/>
            <w:right w:val="none" w:sz="0" w:space="0" w:color="auto"/>
          </w:divBdr>
        </w:div>
        <w:div w:id="111175629">
          <w:marLeft w:val="0"/>
          <w:marRight w:val="0"/>
          <w:marTop w:val="0"/>
          <w:marBottom w:val="0"/>
          <w:divBdr>
            <w:top w:val="none" w:sz="0" w:space="0" w:color="auto"/>
            <w:left w:val="none" w:sz="0" w:space="0" w:color="auto"/>
            <w:bottom w:val="none" w:sz="0" w:space="0" w:color="auto"/>
            <w:right w:val="none" w:sz="0" w:space="0" w:color="auto"/>
          </w:divBdr>
        </w:div>
        <w:div w:id="1482313420">
          <w:marLeft w:val="0"/>
          <w:marRight w:val="0"/>
          <w:marTop w:val="0"/>
          <w:marBottom w:val="0"/>
          <w:divBdr>
            <w:top w:val="none" w:sz="0" w:space="0" w:color="auto"/>
            <w:left w:val="none" w:sz="0" w:space="0" w:color="auto"/>
            <w:bottom w:val="none" w:sz="0" w:space="0" w:color="auto"/>
            <w:right w:val="none" w:sz="0" w:space="0" w:color="auto"/>
          </w:divBdr>
        </w:div>
        <w:div w:id="2036422681">
          <w:marLeft w:val="0"/>
          <w:marRight w:val="0"/>
          <w:marTop w:val="0"/>
          <w:marBottom w:val="0"/>
          <w:divBdr>
            <w:top w:val="none" w:sz="0" w:space="0" w:color="auto"/>
            <w:left w:val="none" w:sz="0" w:space="0" w:color="auto"/>
            <w:bottom w:val="none" w:sz="0" w:space="0" w:color="auto"/>
            <w:right w:val="none" w:sz="0" w:space="0" w:color="auto"/>
          </w:divBdr>
        </w:div>
        <w:div w:id="1815029427">
          <w:marLeft w:val="0"/>
          <w:marRight w:val="0"/>
          <w:marTop w:val="0"/>
          <w:marBottom w:val="0"/>
          <w:divBdr>
            <w:top w:val="none" w:sz="0" w:space="0" w:color="auto"/>
            <w:left w:val="none" w:sz="0" w:space="0" w:color="auto"/>
            <w:bottom w:val="none" w:sz="0" w:space="0" w:color="auto"/>
            <w:right w:val="none" w:sz="0" w:space="0" w:color="auto"/>
          </w:divBdr>
        </w:div>
        <w:div w:id="599221346">
          <w:marLeft w:val="0"/>
          <w:marRight w:val="0"/>
          <w:marTop w:val="0"/>
          <w:marBottom w:val="0"/>
          <w:divBdr>
            <w:top w:val="none" w:sz="0" w:space="0" w:color="auto"/>
            <w:left w:val="none" w:sz="0" w:space="0" w:color="auto"/>
            <w:bottom w:val="none" w:sz="0" w:space="0" w:color="auto"/>
            <w:right w:val="none" w:sz="0" w:space="0" w:color="auto"/>
          </w:divBdr>
        </w:div>
        <w:div w:id="477379111">
          <w:marLeft w:val="0"/>
          <w:marRight w:val="0"/>
          <w:marTop w:val="0"/>
          <w:marBottom w:val="0"/>
          <w:divBdr>
            <w:top w:val="none" w:sz="0" w:space="0" w:color="auto"/>
            <w:left w:val="none" w:sz="0" w:space="0" w:color="auto"/>
            <w:bottom w:val="none" w:sz="0" w:space="0" w:color="auto"/>
            <w:right w:val="none" w:sz="0" w:space="0" w:color="auto"/>
          </w:divBdr>
        </w:div>
        <w:div w:id="303170366">
          <w:marLeft w:val="0"/>
          <w:marRight w:val="0"/>
          <w:marTop w:val="0"/>
          <w:marBottom w:val="0"/>
          <w:divBdr>
            <w:top w:val="none" w:sz="0" w:space="0" w:color="auto"/>
            <w:left w:val="none" w:sz="0" w:space="0" w:color="auto"/>
            <w:bottom w:val="none" w:sz="0" w:space="0" w:color="auto"/>
            <w:right w:val="none" w:sz="0" w:space="0" w:color="auto"/>
          </w:divBdr>
        </w:div>
        <w:div w:id="1848208182">
          <w:marLeft w:val="0"/>
          <w:marRight w:val="0"/>
          <w:marTop w:val="0"/>
          <w:marBottom w:val="0"/>
          <w:divBdr>
            <w:top w:val="none" w:sz="0" w:space="0" w:color="auto"/>
            <w:left w:val="none" w:sz="0" w:space="0" w:color="auto"/>
            <w:bottom w:val="none" w:sz="0" w:space="0" w:color="auto"/>
            <w:right w:val="none" w:sz="0" w:space="0" w:color="auto"/>
          </w:divBdr>
        </w:div>
        <w:div w:id="546769731">
          <w:marLeft w:val="0"/>
          <w:marRight w:val="0"/>
          <w:marTop w:val="0"/>
          <w:marBottom w:val="0"/>
          <w:divBdr>
            <w:top w:val="none" w:sz="0" w:space="0" w:color="auto"/>
            <w:left w:val="none" w:sz="0" w:space="0" w:color="auto"/>
            <w:bottom w:val="none" w:sz="0" w:space="0" w:color="auto"/>
            <w:right w:val="none" w:sz="0" w:space="0" w:color="auto"/>
          </w:divBdr>
        </w:div>
        <w:div w:id="404885200">
          <w:marLeft w:val="0"/>
          <w:marRight w:val="0"/>
          <w:marTop w:val="0"/>
          <w:marBottom w:val="0"/>
          <w:divBdr>
            <w:top w:val="none" w:sz="0" w:space="0" w:color="auto"/>
            <w:left w:val="none" w:sz="0" w:space="0" w:color="auto"/>
            <w:bottom w:val="none" w:sz="0" w:space="0" w:color="auto"/>
            <w:right w:val="none" w:sz="0" w:space="0" w:color="auto"/>
          </w:divBdr>
        </w:div>
      </w:divsChild>
    </w:div>
    <w:div w:id="147417590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1902985796">
      <w:bodyDiv w:val="1"/>
      <w:marLeft w:val="0"/>
      <w:marRight w:val="0"/>
      <w:marTop w:val="0"/>
      <w:marBottom w:val="0"/>
      <w:divBdr>
        <w:top w:val="none" w:sz="0" w:space="0" w:color="auto"/>
        <w:left w:val="none" w:sz="0" w:space="0" w:color="auto"/>
        <w:bottom w:val="none" w:sz="0" w:space="0" w:color="auto"/>
        <w:right w:val="none" w:sz="0" w:space="0" w:color="auto"/>
      </w:divBdr>
      <w:divsChild>
        <w:div w:id="340864259">
          <w:marLeft w:val="0"/>
          <w:marRight w:val="0"/>
          <w:marTop w:val="0"/>
          <w:marBottom w:val="0"/>
          <w:divBdr>
            <w:top w:val="none" w:sz="0" w:space="0" w:color="auto"/>
            <w:left w:val="none" w:sz="0" w:space="0" w:color="auto"/>
            <w:bottom w:val="none" w:sz="0" w:space="0" w:color="auto"/>
            <w:right w:val="none" w:sz="0" w:space="0" w:color="auto"/>
          </w:divBdr>
        </w:div>
        <w:div w:id="1501577133">
          <w:marLeft w:val="0"/>
          <w:marRight w:val="0"/>
          <w:marTop w:val="0"/>
          <w:marBottom w:val="0"/>
          <w:divBdr>
            <w:top w:val="none" w:sz="0" w:space="0" w:color="auto"/>
            <w:left w:val="none" w:sz="0" w:space="0" w:color="auto"/>
            <w:bottom w:val="none" w:sz="0" w:space="0" w:color="auto"/>
            <w:right w:val="none" w:sz="0" w:space="0" w:color="auto"/>
          </w:divBdr>
        </w:div>
        <w:div w:id="1743984847">
          <w:marLeft w:val="0"/>
          <w:marRight w:val="0"/>
          <w:marTop w:val="0"/>
          <w:marBottom w:val="0"/>
          <w:divBdr>
            <w:top w:val="none" w:sz="0" w:space="0" w:color="auto"/>
            <w:left w:val="none" w:sz="0" w:space="0" w:color="auto"/>
            <w:bottom w:val="none" w:sz="0" w:space="0" w:color="auto"/>
            <w:right w:val="none" w:sz="0" w:space="0" w:color="auto"/>
          </w:divBdr>
        </w:div>
        <w:div w:id="1025670337">
          <w:marLeft w:val="0"/>
          <w:marRight w:val="0"/>
          <w:marTop w:val="0"/>
          <w:marBottom w:val="0"/>
          <w:divBdr>
            <w:top w:val="none" w:sz="0" w:space="0" w:color="auto"/>
            <w:left w:val="none" w:sz="0" w:space="0" w:color="auto"/>
            <w:bottom w:val="none" w:sz="0" w:space="0" w:color="auto"/>
            <w:right w:val="none" w:sz="0" w:space="0" w:color="auto"/>
          </w:divBdr>
        </w:div>
        <w:div w:id="412748411">
          <w:marLeft w:val="0"/>
          <w:marRight w:val="0"/>
          <w:marTop w:val="0"/>
          <w:marBottom w:val="0"/>
          <w:divBdr>
            <w:top w:val="none" w:sz="0" w:space="0" w:color="auto"/>
            <w:left w:val="none" w:sz="0" w:space="0" w:color="auto"/>
            <w:bottom w:val="none" w:sz="0" w:space="0" w:color="auto"/>
            <w:right w:val="none" w:sz="0" w:space="0" w:color="auto"/>
          </w:divBdr>
        </w:div>
        <w:div w:id="287054737">
          <w:marLeft w:val="0"/>
          <w:marRight w:val="0"/>
          <w:marTop w:val="0"/>
          <w:marBottom w:val="0"/>
          <w:divBdr>
            <w:top w:val="none" w:sz="0" w:space="0" w:color="auto"/>
            <w:left w:val="none" w:sz="0" w:space="0" w:color="auto"/>
            <w:bottom w:val="none" w:sz="0" w:space="0" w:color="auto"/>
            <w:right w:val="none" w:sz="0" w:space="0" w:color="auto"/>
          </w:divBdr>
        </w:div>
        <w:div w:id="694504264">
          <w:marLeft w:val="0"/>
          <w:marRight w:val="0"/>
          <w:marTop w:val="0"/>
          <w:marBottom w:val="0"/>
          <w:divBdr>
            <w:top w:val="none" w:sz="0" w:space="0" w:color="auto"/>
            <w:left w:val="none" w:sz="0" w:space="0" w:color="auto"/>
            <w:bottom w:val="none" w:sz="0" w:space="0" w:color="auto"/>
            <w:right w:val="none" w:sz="0" w:space="0" w:color="auto"/>
          </w:divBdr>
        </w:div>
        <w:div w:id="349795370">
          <w:marLeft w:val="0"/>
          <w:marRight w:val="0"/>
          <w:marTop w:val="0"/>
          <w:marBottom w:val="0"/>
          <w:divBdr>
            <w:top w:val="none" w:sz="0" w:space="0" w:color="auto"/>
            <w:left w:val="none" w:sz="0" w:space="0" w:color="auto"/>
            <w:bottom w:val="none" w:sz="0" w:space="0" w:color="auto"/>
            <w:right w:val="none" w:sz="0" w:space="0" w:color="auto"/>
          </w:divBdr>
        </w:div>
        <w:div w:id="571236832">
          <w:marLeft w:val="0"/>
          <w:marRight w:val="0"/>
          <w:marTop w:val="0"/>
          <w:marBottom w:val="0"/>
          <w:divBdr>
            <w:top w:val="none" w:sz="0" w:space="0" w:color="auto"/>
            <w:left w:val="none" w:sz="0" w:space="0" w:color="auto"/>
            <w:bottom w:val="none" w:sz="0" w:space="0" w:color="auto"/>
            <w:right w:val="none" w:sz="0" w:space="0" w:color="auto"/>
          </w:divBdr>
        </w:div>
        <w:div w:id="1867599585">
          <w:marLeft w:val="0"/>
          <w:marRight w:val="0"/>
          <w:marTop w:val="0"/>
          <w:marBottom w:val="0"/>
          <w:divBdr>
            <w:top w:val="none" w:sz="0" w:space="0" w:color="auto"/>
            <w:left w:val="none" w:sz="0" w:space="0" w:color="auto"/>
            <w:bottom w:val="none" w:sz="0" w:space="0" w:color="auto"/>
            <w:right w:val="none" w:sz="0" w:space="0" w:color="auto"/>
          </w:divBdr>
        </w:div>
        <w:div w:id="474763572">
          <w:marLeft w:val="0"/>
          <w:marRight w:val="0"/>
          <w:marTop w:val="0"/>
          <w:marBottom w:val="0"/>
          <w:divBdr>
            <w:top w:val="none" w:sz="0" w:space="0" w:color="auto"/>
            <w:left w:val="none" w:sz="0" w:space="0" w:color="auto"/>
            <w:bottom w:val="none" w:sz="0" w:space="0" w:color="auto"/>
            <w:right w:val="none" w:sz="0" w:space="0" w:color="auto"/>
          </w:divBdr>
        </w:div>
        <w:div w:id="1302541391">
          <w:marLeft w:val="0"/>
          <w:marRight w:val="0"/>
          <w:marTop w:val="0"/>
          <w:marBottom w:val="0"/>
          <w:divBdr>
            <w:top w:val="none" w:sz="0" w:space="0" w:color="auto"/>
            <w:left w:val="none" w:sz="0" w:space="0" w:color="auto"/>
            <w:bottom w:val="none" w:sz="0" w:space="0" w:color="auto"/>
            <w:right w:val="none" w:sz="0" w:space="0" w:color="auto"/>
          </w:divBdr>
        </w:div>
        <w:div w:id="1578902620">
          <w:marLeft w:val="0"/>
          <w:marRight w:val="0"/>
          <w:marTop w:val="0"/>
          <w:marBottom w:val="0"/>
          <w:divBdr>
            <w:top w:val="none" w:sz="0" w:space="0" w:color="auto"/>
            <w:left w:val="none" w:sz="0" w:space="0" w:color="auto"/>
            <w:bottom w:val="none" w:sz="0" w:space="0" w:color="auto"/>
            <w:right w:val="none" w:sz="0" w:space="0" w:color="auto"/>
          </w:divBdr>
        </w:div>
        <w:div w:id="1713653847">
          <w:marLeft w:val="0"/>
          <w:marRight w:val="0"/>
          <w:marTop w:val="0"/>
          <w:marBottom w:val="0"/>
          <w:divBdr>
            <w:top w:val="none" w:sz="0" w:space="0" w:color="auto"/>
            <w:left w:val="none" w:sz="0" w:space="0" w:color="auto"/>
            <w:bottom w:val="none" w:sz="0" w:space="0" w:color="auto"/>
            <w:right w:val="none" w:sz="0" w:space="0" w:color="auto"/>
          </w:divBdr>
        </w:div>
        <w:div w:id="1022166169">
          <w:marLeft w:val="0"/>
          <w:marRight w:val="0"/>
          <w:marTop w:val="0"/>
          <w:marBottom w:val="0"/>
          <w:divBdr>
            <w:top w:val="none" w:sz="0" w:space="0" w:color="auto"/>
            <w:left w:val="none" w:sz="0" w:space="0" w:color="auto"/>
            <w:bottom w:val="none" w:sz="0" w:space="0" w:color="auto"/>
            <w:right w:val="none" w:sz="0" w:space="0" w:color="auto"/>
          </w:divBdr>
        </w:div>
        <w:div w:id="1641181275">
          <w:marLeft w:val="0"/>
          <w:marRight w:val="0"/>
          <w:marTop w:val="0"/>
          <w:marBottom w:val="0"/>
          <w:divBdr>
            <w:top w:val="none" w:sz="0" w:space="0" w:color="auto"/>
            <w:left w:val="none" w:sz="0" w:space="0" w:color="auto"/>
            <w:bottom w:val="none" w:sz="0" w:space="0" w:color="auto"/>
            <w:right w:val="none" w:sz="0" w:space="0" w:color="auto"/>
          </w:divBdr>
        </w:div>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1828</TotalTime>
  <Pages>18</Pages>
  <Words>6332</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21</cp:revision>
  <cp:lastPrinted>2019-12-26T04:48:00Z</cp:lastPrinted>
  <dcterms:created xsi:type="dcterms:W3CDTF">2020-04-14T07:35:00Z</dcterms:created>
  <dcterms:modified xsi:type="dcterms:W3CDTF">2022-11-13T15:59:00Z</dcterms:modified>
</cp:coreProperties>
</file>